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FD19" w14:textId="77777777" w:rsidR="006A438F" w:rsidRPr="00F73FDF" w:rsidRDefault="003F0E4B" w:rsidP="00123BFC">
      <w:pPr>
        <w:spacing w:after="60"/>
        <w:jc w:val="right"/>
        <w:rPr>
          <w:b/>
          <w:sz w:val="22"/>
        </w:rPr>
      </w:pPr>
      <w:r w:rsidRPr="00F73FDF">
        <w:rPr>
          <w:b/>
          <w:sz w:val="22"/>
        </w:rPr>
        <w:t>Z</w:t>
      </w:r>
      <w:r w:rsidR="006A438F" w:rsidRPr="00F73FDF">
        <w:rPr>
          <w:b/>
          <w:sz w:val="22"/>
        </w:rPr>
        <w:t>ałącznik nr</w:t>
      </w:r>
      <w:r w:rsidR="0075012E" w:rsidRPr="00F73FDF">
        <w:rPr>
          <w:b/>
          <w:sz w:val="22"/>
        </w:rPr>
        <w:t xml:space="preserve"> </w:t>
      </w:r>
      <w:r w:rsidR="00490415">
        <w:rPr>
          <w:b/>
          <w:sz w:val="22"/>
        </w:rPr>
        <w:t>5</w:t>
      </w:r>
      <w:r w:rsidR="00663A7A" w:rsidRPr="00F73FDF">
        <w:rPr>
          <w:b/>
          <w:sz w:val="22"/>
        </w:rPr>
        <w:t xml:space="preserve"> do swz</w:t>
      </w:r>
    </w:p>
    <w:p w14:paraId="474B9E65" w14:textId="77777777" w:rsidR="00B93BC8" w:rsidRPr="00F73FDF" w:rsidRDefault="00B93BC8" w:rsidP="006A438F">
      <w:pPr>
        <w:spacing w:line="288" w:lineRule="auto"/>
        <w:textAlignment w:val="top"/>
        <w:rPr>
          <w:szCs w:val="28"/>
        </w:rPr>
      </w:pPr>
    </w:p>
    <w:p w14:paraId="3B085B57" w14:textId="77777777" w:rsidR="00CD67C4" w:rsidRDefault="00CD67C4" w:rsidP="006A438F">
      <w:pPr>
        <w:spacing w:line="288" w:lineRule="auto"/>
        <w:textAlignment w:val="top"/>
      </w:pPr>
      <w:r>
        <w:t xml:space="preserve">    </w:t>
      </w:r>
    </w:p>
    <w:p w14:paraId="4AA4D97E" w14:textId="245A6F08" w:rsidR="006A438F" w:rsidRPr="00F73FDF" w:rsidRDefault="00CD67C4" w:rsidP="006A438F">
      <w:pPr>
        <w:spacing w:line="288" w:lineRule="auto"/>
        <w:textAlignment w:val="top"/>
      </w:pPr>
      <w:r>
        <w:t xml:space="preserve">    </w:t>
      </w:r>
      <w:r w:rsidR="00B93BC8" w:rsidRPr="00F73FDF">
        <w:t>.....................</w:t>
      </w:r>
      <w:r w:rsidR="006A438F" w:rsidRPr="00F73FDF">
        <w:t xml:space="preserve">..............                                                                  </w:t>
      </w:r>
      <w:r w:rsidR="00D47502">
        <w:t xml:space="preserve">   …………</w:t>
      </w:r>
      <w:r w:rsidR="006A438F" w:rsidRPr="00F73FDF">
        <w:t>........ dn. .............    </w:t>
      </w:r>
    </w:p>
    <w:p w14:paraId="31389C27" w14:textId="77777777" w:rsidR="006A438F" w:rsidRPr="00F73FDF" w:rsidRDefault="006A438F" w:rsidP="006A438F">
      <w:pPr>
        <w:spacing w:line="288" w:lineRule="auto"/>
        <w:textAlignment w:val="top"/>
        <w:rPr>
          <w:sz w:val="16"/>
          <w:szCs w:val="16"/>
        </w:rPr>
      </w:pPr>
      <w:r w:rsidRPr="00F73FDF">
        <w:rPr>
          <w:sz w:val="16"/>
          <w:szCs w:val="16"/>
        </w:rPr>
        <w:t xml:space="preserve">   (pieczęć adresowa firmy Wykonawcy) </w:t>
      </w:r>
    </w:p>
    <w:p w14:paraId="63CB54CA" w14:textId="77777777" w:rsidR="006A438F" w:rsidRDefault="006A438F" w:rsidP="006A438F">
      <w:pPr>
        <w:spacing w:line="288" w:lineRule="auto"/>
        <w:jc w:val="center"/>
        <w:textAlignment w:val="top"/>
      </w:pPr>
    </w:p>
    <w:p w14:paraId="0A80B44F" w14:textId="77777777" w:rsidR="00C77024" w:rsidRPr="00F73FDF" w:rsidRDefault="00C77024" w:rsidP="006A438F">
      <w:pPr>
        <w:spacing w:line="288" w:lineRule="auto"/>
        <w:jc w:val="center"/>
        <w:textAlignment w:val="top"/>
      </w:pPr>
    </w:p>
    <w:p w14:paraId="0691F5E5" w14:textId="77777777" w:rsidR="00A0769F" w:rsidRPr="00F73FDF" w:rsidRDefault="00A0769F" w:rsidP="00B32F62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</w:t>
      </w:r>
      <w:r w:rsidR="00B32F62" w:rsidRPr="00F73FDF">
        <w:rPr>
          <w:b/>
          <w:sz w:val="22"/>
          <w:szCs w:val="22"/>
          <w:u w:val="single"/>
        </w:rPr>
        <w:t>ŚWIADCZENIE WYKONAWCY</w:t>
      </w:r>
      <w:r w:rsidRPr="00F73FDF">
        <w:rPr>
          <w:b/>
          <w:sz w:val="22"/>
          <w:szCs w:val="22"/>
          <w:u w:val="single"/>
        </w:rPr>
        <w:t xml:space="preserve"> </w:t>
      </w:r>
    </w:p>
    <w:p w14:paraId="289318B3" w14:textId="77777777" w:rsidR="00356C17" w:rsidRPr="0039474B" w:rsidRDefault="00356C17" w:rsidP="00356C17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składane na podstawie art. </w:t>
      </w:r>
      <w:r>
        <w:rPr>
          <w:b/>
          <w:sz w:val="22"/>
          <w:szCs w:val="22"/>
        </w:rPr>
        <w:t>1</w:t>
      </w:r>
      <w:r w:rsidRPr="00F73FDF">
        <w:rPr>
          <w:b/>
          <w:sz w:val="22"/>
          <w:szCs w:val="22"/>
        </w:rPr>
        <w:t xml:space="preserve">25 ust. 1 </w:t>
      </w:r>
      <w:r w:rsidRPr="0039474B">
        <w:rPr>
          <w:b/>
          <w:sz w:val="22"/>
          <w:szCs w:val="22"/>
        </w:rPr>
        <w:t xml:space="preserve">ustawy z dnia 11 września 2019 r. </w:t>
      </w:r>
    </w:p>
    <w:p w14:paraId="2E2761F2" w14:textId="77777777" w:rsidR="00A0769F" w:rsidRPr="00F73FDF" w:rsidRDefault="00356C17" w:rsidP="00356C17">
      <w:pPr>
        <w:tabs>
          <w:tab w:val="left" w:pos="1110"/>
          <w:tab w:val="center" w:pos="4709"/>
        </w:tabs>
        <w:jc w:val="center"/>
        <w:rPr>
          <w:b/>
          <w:sz w:val="22"/>
          <w:szCs w:val="22"/>
        </w:rPr>
      </w:pPr>
      <w:r w:rsidRPr="0039474B">
        <w:rPr>
          <w:b/>
          <w:sz w:val="22"/>
          <w:szCs w:val="22"/>
        </w:rPr>
        <w:t>Prawo zamówień publicznych (dalej jako: ustawa Pzp),</w:t>
      </w:r>
    </w:p>
    <w:p w14:paraId="37E54F5D" w14:textId="77777777" w:rsidR="00A0769F" w:rsidRPr="00F73FDF" w:rsidRDefault="00A0769F" w:rsidP="00A0769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DOTYCZĄCE PRZESŁANEK WYKLUCZENIA Z POSTĘPOWANIA</w:t>
      </w:r>
    </w:p>
    <w:p w14:paraId="73228371" w14:textId="5E0E26E2" w:rsidR="00A0769F" w:rsidRPr="00B62343" w:rsidRDefault="00A0769F" w:rsidP="00FC5619">
      <w:pPr>
        <w:jc w:val="both"/>
        <w:rPr>
          <w:sz w:val="22"/>
          <w:szCs w:val="22"/>
        </w:rPr>
      </w:pPr>
      <w:r w:rsidRPr="00F73FDF">
        <w:rPr>
          <w:sz w:val="22"/>
          <w:szCs w:val="22"/>
        </w:rPr>
        <w:t>Na potrzeby postępowania o udz</w:t>
      </w:r>
      <w:r w:rsidR="0001290D" w:rsidRPr="00F73FDF">
        <w:rPr>
          <w:sz w:val="22"/>
          <w:szCs w:val="22"/>
        </w:rPr>
        <w:t xml:space="preserve">ielenie </w:t>
      </w:r>
      <w:r w:rsidR="0001290D" w:rsidRPr="00B62343">
        <w:rPr>
          <w:sz w:val="22"/>
          <w:szCs w:val="22"/>
        </w:rPr>
        <w:t>zamówienia publicznego</w:t>
      </w:r>
      <w:r w:rsidR="00F10F46" w:rsidRPr="00B62343">
        <w:rPr>
          <w:sz w:val="22"/>
          <w:szCs w:val="22"/>
        </w:rPr>
        <w:t xml:space="preserve"> na</w:t>
      </w:r>
      <w:r w:rsidR="00C074BC" w:rsidRPr="00B62343">
        <w:rPr>
          <w:sz w:val="22"/>
          <w:szCs w:val="22"/>
        </w:rPr>
        <w:t xml:space="preserve"> </w:t>
      </w:r>
      <w:r w:rsidR="00721B1F" w:rsidRPr="00B62343">
        <w:rPr>
          <w:sz w:val="22"/>
          <w:szCs w:val="22"/>
        </w:rPr>
        <w:t>„</w:t>
      </w:r>
      <w:r w:rsidR="00CD67C4" w:rsidRPr="00B62343">
        <w:rPr>
          <w:sz w:val="22"/>
          <w:szCs w:val="22"/>
        </w:rPr>
        <w:t>Dostaw</w:t>
      </w:r>
      <w:r w:rsidR="0025237E">
        <w:rPr>
          <w:sz w:val="22"/>
          <w:szCs w:val="22"/>
        </w:rPr>
        <w:t>y</w:t>
      </w:r>
      <w:r w:rsidR="00CD67C4" w:rsidRPr="00B62343">
        <w:rPr>
          <w:sz w:val="22"/>
          <w:szCs w:val="22"/>
        </w:rPr>
        <w:t xml:space="preserve"> sprzętu </w:t>
      </w:r>
      <w:r w:rsidR="00982CAA">
        <w:rPr>
          <w:sz w:val="22"/>
          <w:szCs w:val="22"/>
        </w:rPr>
        <w:t xml:space="preserve">i </w:t>
      </w:r>
      <w:r w:rsidR="0025237E">
        <w:rPr>
          <w:sz w:val="22"/>
          <w:szCs w:val="22"/>
        </w:rPr>
        <w:t>wyrobów</w:t>
      </w:r>
      <w:r w:rsidR="00982CAA">
        <w:rPr>
          <w:sz w:val="22"/>
          <w:szCs w:val="22"/>
        </w:rPr>
        <w:t xml:space="preserve"> </w:t>
      </w:r>
      <w:r w:rsidR="00CD67C4" w:rsidRPr="00B62343">
        <w:rPr>
          <w:sz w:val="22"/>
          <w:szCs w:val="22"/>
        </w:rPr>
        <w:t>medyczn</w:t>
      </w:r>
      <w:r w:rsidR="00982CAA">
        <w:rPr>
          <w:sz w:val="22"/>
          <w:szCs w:val="22"/>
        </w:rPr>
        <w:t>ych</w:t>
      </w:r>
      <w:r w:rsidR="0025237E">
        <w:rPr>
          <w:sz w:val="22"/>
          <w:szCs w:val="22"/>
        </w:rPr>
        <w:t xml:space="preserve"> jednorazowego użytku</w:t>
      </w:r>
      <w:r w:rsidR="0003375D" w:rsidRPr="00B62343">
        <w:rPr>
          <w:sz w:val="22"/>
          <w:szCs w:val="22"/>
        </w:rPr>
        <w:t xml:space="preserve"> "</w:t>
      </w:r>
      <w:r w:rsidR="00CD67C4" w:rsidRPr="00B62343">
        <w:rPr>
          <w:sz w:val="22"/>
          <w:szCs w:val="22"/>
        </w:rPr>
        <w:t xml:space="preserve"> </w:t>
      </w:r>
      <w:r w:rsidR="00FC5619" w:rsidRPr="00B62343">
        <w:rPr>
          <w:sz w:val="22"/>
          <w:szCs w:val="22"/>
        </w:rPr>
        <w:t>z</w:t>
      </w:r>
      <w:r w:rsidR="0003375D" w:rsidRPr="00B62343">
        <w:rPr>
          <w:sz w:val="22"/>
          <w:szCs w:val="22"/>
        </w:rPr>
        <w:t>nak sprawy PCZ-NZP-382/</w:t>
      </w:r>
      <w:r w:rsidR="008D02A5">
        <w:rPr>
          <w:sz w:val="22"/>
          <w:szCs w:val="22"/>
        </w:rPr>
        <w:t>11</w:t>
      </w:r>
      <w:r w:rsidR="0003375D" w:rsidRPr="00B62343">
        <w:rPr>
          <w:sz w:val="22"/>
          <w:szCs w:val="22"/>
        </w:rPr>
        <w:t>/</w:t>
      </w:r>
      <w:r w:rsidR="00E03412" w:rsidRPr="00B62343">
        <w:rPr>
          <w:sz w:val="22"/>
          <w:szCs w:val="22"/>
        </w:rPr>
        <w:t>2</w:t>
      </w:r>
      <w:r w:rsidR="00356C17">
        <w:rPr>
          <w:sz w:val="22"/>
          <w:szCs w:val="22"/>
        </w:rPr>
        <w:t>1</w:t>
      </w:r>
      <w:r w:rsidR="00C11381" w:rsidRPr="00B62343">
        <w:rPr>
          <w:sz w:val="22"/>
          <w:szCs w:val="22"/>
        </w:rPr>
        <w:t xml:space="preserve"> </w:t>
      </w:r>
      <w:r w:rsidRPr="00B62343">
        <w:rPr>
          <w:sz w:val="22"/>
          <w:szCs w:val="22"/>
        </w:rPr>
        <w:t>oświadczam, co następuje:</w:t>
      </w:r>
    </w:p>
    <w:p w14:paraId="0E196C08" w14:textId="77777777" w:rsidR="004B483E" w:rsidRPr="00B62343" w:rsidRDefault="004B483E" w:rsidP="004B483E">
      <w:pPr>
        <w:ind w:firstLine="709"/>
        <w:jc w:val="both"/>
        <w:rPr>
          <w:b/>
          <w:sz w:val="22"/>
          <w:szCs w:val="22"/>
        </w:rPr>
      </w:pPr>
    </w:p>
    <w:p w14:paraId="00522AA1" w14:textId="77777777" w:rsidR="00FC5619" w:rsidRPr="00F73FDF" w:rsidRDefault="00FC5619" w:rsidP="004B483E">
      <w:pPr>
        <w:ind w:firstLine="709"/>
        <w:jc w:val="both"/>
        <w:rPr>
          <w:b/>
          <w:sz w:val="22"/>
          <w:szCs w:val="22"/>
        </w:rPr>
      </w:pPr>
    </w:p>
    <w:p w14:paraId="6B3A0D0C" w14:textId="77777777" w:rsidR="00356C17" w:rsidRPr="00F73FDF" w:rsidRDefault="00356C17" w:rsidP="00356C17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OŚWIADCZENIA DOTYCZĄCE WYKONAWCY:</w:t>
      </w:r>
    </w:p>
    <w:p w14:paraId="2D1365CC" w14:textId="77777777" w:rsidR="00356C17" w:rsidRPr="00B26228" w:rsidRDefault="00356C17" w:rsidP="00356C17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C34FC47" w14:textId="77777777" w:rsidR="00356C17" w:rsidRPr="00B26228" w:rsidRDefault="00356C17" w:rsidP="00356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 xml:space="preserve">Oświadczam, że nie podlegam wykluczeniu z postępowania na podstawie </w:t>
      </w:r>
      <w:r w:rsidRPr="00B26228">
        <w:rPr>
          <w:rFonts w:ascii="Times New Roman" w:eastAsia="Arial" w:hAnsi="Times New Roman"/>
        </w:rPr>
        <w:t>art. 108 ust. 1 pkt. 1-6</w:t>
      </w:r>
      <w:r w:rsidRPr="00B26228">
        <w:rPr>
          <w:rFonts w:ascii="Times New Roman" w:hAnsi="Times New Roman"/>
        </w:rPr>
        <w:t xml:space="preserve"> ustawy Pzp.</w:t>
      </w:r>
    </w:p>
    <w:p w14:paraId="77BF2055" w14:textId="77777777" w:rsidR="00356C17" w:rsidRPr="00B26228" w:rsidRDefault="00356C17" w:rsidP="00356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 xml:space="preserve">Oświadczam, że nie podlegam wykluczeniu z postępowania na podstawie </w:t>
      </w:r>
      <w:r w:rsidRPr="00B26228">
        <w:rPr>
          <w:rFonts w:ascii="Times New Roman" w:eastAsia="Arial" w:hAnsi="Times New Roman"/>
        </w:rPr>
        <w:t xml:space="preserve">art. 109 ust. 1 </w:t>
      </w:r>
      <w:r>
        <w:rPr>
          <w:rFonts w:ascii="Times New Roman" w:eastAsia="Arial" w:hAnsi="Times New Roman"/>
        </w:rPr>
        <w:t xml:space="preserve">                     </w:t>
      </w:r>
      <w:r w:rsidRPr="00B26228">
        <w:rPr>
          <w:rFonts w:ascii="Times New Roman" w:eastAsia="Arial" w:hAnsi="Times New Roman"/>
        </w:rPr>
        <w:t>pkt. 4, 6-10</w:t>
      </w:r>
      <w:r w:rsidRPr="00B26228">
        <w:rPr>
          <w:rFonts w:ascii="Times New Roman" w:hAnsi="Times New Roman"/>
        </w:rPr>
        <w:t xml:space="preserve"> ustawy Pzp .</w:t>
      </w:r>
    </w:p>
    <w:p w14:paraId="7A485656" w14:textId="77777777" w:rsidR="00EA446F" w:rsidRPr="00F73FDF" w:rsidRDefault="00EA446F" w:rsidP="00A0769F">
      <w:pPr>
        <w:spacing w:line="360" w:lineRule="auto"/>
        <w:jc w:val="both"/>
        <w:rPr>
          <w:i/>
          <w:sz w:val="20"/>
          <w:szCs w:val="20"/>
        </w:rPr>
      </w:pPr>
    </w:p>
    <w:p w14:paraId="44250C04" w14:textId="77777777" w:rsidR="00B32F62" w:rsidRPr="00F73FDF" w:rsidRDefault="00B32F62" w:rsidP="00A0769F">
      <w:pPr>
        <w:spacing w:line="360" w:lineRule="auto"/>
        <w:jc w:val="both"/>
        <w:rPr>
          <w:i/>
          <w:sz w:val="20"/>
          <w:szCs w:val="20"/>
        </w:rPr>
      </w:pPr>
    </w:p>
    <w:p w14:paraId="5C4AC926" w14:textId="77777777" w:rsidR="00FC5619" w:rsidRPr="00F73FDF" w:rsidRDefault="00FC5619" w:rsidP="00A0769F">
      <w:pPr>
        <w:spacing w:line="360" w:lineRule="auto"/>
        <w:jc w:val="both"/>
        <w:rPr>
          <w:i/>
          <w:sz w:val="20"/>
          <w:szCs w:val="20"/>
        </w:rPr>
      </w:pPr>
    </w:p>
    <w:p w14:paraId="3C138C86" w14:textId="77777777"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5502C2BA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65F52F70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0A29BBAD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7E11831B" w14:textId="77777777" w:rsidR="00EA446F" w:rsidRPr="00F73FDF" w:rsidRDefault="00EA446F" w:rsidP="00A0769F">
      <w:pPr>
        <w:jc w:val="both"/>
      </w:pPr>
    </w:p>
    <w:p w14:paraId="00DFA9E9" w14:textId="77777777" w:rsidR="00B32F62" w:rsidRPr="00F73FDF" w:rsidRDefault="00B32F62" w:rsidP="00A0769F">
      <w:pPr>
        <w:jc w:val="both"/>
      </w:pPr>
    </w:p>
    <w:p w14:paraId="1F85EFF1" w14:textId="77777777" w:rsidR="003D5C5D" w:rsidRPr="00F73FDF" w:rsidRDefault="003D5C5D" w:rsidP="00A0769F">
      <w:pPr>
        <w:jc w:val="both"/>
      </w:pPr>
    </w:p>
    <w:p w14:paraId="7052AF0A" w14:textId="77777777" w:rsidR="003D5C5D" w:rsidRPr="00F73FDF" w:rsidRDefault="003D5C5D" w:rsidP="00A0769F">
      <w:pPr>
        <w:jc w:val="both"/>
      </w:pPr>
    </w:p>
    <w:p w14:paraId="2F120AB5" w14:textId="77777777" w:rsidR="00356C17" w:rsidRPr="00F73FDF" w:rsidRDefault="00356C17" w:rsidP="00356C17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– (jeżeli dotyczy)</w:t>
      </w:r>
    </w:p>
    <w:p w14:paraId="62318B8E" w14:textId="77777777" w:rsidR="00356C17" w:rsidRDefault="00356C17" w:rsidP="00356C17">
      <w:pPr>
        <w:ind w:firstLine="709"/>
        <w:jc w:val="both"/>
        <w:rPr>
          <w:sz w:val="22"/>
          <w:szCs w:val="22"/>
        </w:rPr>
      </w:pPr>
    </w:p>
    <w:p w14:paraId="21C3C392" w14:textId="77777777" w:rsidR="00A0769F" w:rsidRPr="00F73FDF" w:rsidRDefault="00356C17" w:rsidP="00356C17">
      <w:pPr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zachodzą w stosunku do mnie podstawy wykluczenia z postępowania na podstawie art. …………</w:t>
      </w:r>
      <w:r>
        <w:rPr>
          <w:sz w:val="22"/>
          <w:szCs w:val="22"/>
        </w:rPr>
        <w:t>pkt. ……..</w:t>
      </w:r>
      <w:r w:rsidRPr="00F73FDF">
        <w:rPr>
          <w:sz w:val="22"/>
          <w:szCs w:val="22"/>
        </w:rPr>
        <w:t xml:space="preserve">. ustawy Pzp </w:t>
      </w:r>
      <w:r w:rsidRPr="00F73FDF">
        <w:rPr>
          <w:i/>
          <w:sz w:val="22"/>
          <w:szCs w:val="22"/>
        </w:rPr>
        <w:t>(podać mającą zastosowanie podstawę wykluczenia spośród wymienionych w art</w:t>
      </w:r>
      <w:r w:rsidRPr="00350A39">
        <w:rPr>
          <w:i/>
          <w:sz w:val="22"/>
          <w:szCs w:val="22"/>
        </w:rPr>
        <w:t>. 108 ust. 1 lub art. 109 ust.1 ustawy Pzp).</w:t>
      </w:r>
      <w:r w:rsidRPr="00350A39">
        <w:rPr>
          <w:sz w:val="22"/>
          <w:szCs w:val="22"/>
        </w:rPr>
        <w:t xml:space="preserve"> Jednocześnie oświadczam, że w związku z ww. okolicznością, na podstawie art. 110 ust. 2 ustawy Pzp</w:t>
      </w:r>
      <w:r w:rsidRPr="00F73FDF">
        <w:rPr>
          <w:sz w:val="22"/>
          <w:szCs w:val="22"/>
        </w:rPr>
        <w:t xml:space="preserve"> podjąłem następujące środki naprawcze:</w:t>
      </w:r>
      <w:r>
        <w:rPr>
          <w:sz w:val="22"/>
          <w:szCs w:val="22"/>
        </w:rPr>
        <w:t>…………………………….</w:t>
      </w:r>
      <w:r w:rsidRPr="00F73FDF">
        <w:rPr>
          <w:sz w:val="22"/>
          <w:szCs w:val="22"/>
        </w:rPr>
        <w:t>………….………………………………………………………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26A9D" w14:textId="77777777" w:rsidR="003D5C5D" w:rsidRDefault="003D5C5D" w:rsidP="003D5C5D">
      <w:pPr>
        <w:ind w:firstLine="709"/>
        <w:jc w:val="both"/>
        <w:rPr>
          <w:sz w:val="22"/>
          <w:szCs w:val="22"/>
        </w:rPr>
      </w:pPr>
    </w:p>
    <w:p w14:paraId="1F30FA2E" w14:textId="77777777" w:rsidR="00CD67C4" w:rsidRPr="00F73FDF" w:rsidRDefault="00CD67C4" w:rsidP="003D5C5D">
      <w:pPr>
        <w:ind w:firstLine="709"/>
        <w:jc w:val="both"/>
        <w:rPr>
          <w:sz w:val="22"/>
          <w:szCs w:val="22"/>
        </w:rPr>
      </w:pPr>
    </w:p>
    <w:p w14:paraId="34FA74FA" w14:textId="77777777" w:rsidR="00A0769F" w:rsidRPr="00F73FDF" w:rsidRDefault="00A0769F" w:rsidP="00A0769F">
      <w:pPr>
        <w:spacing w:line="360" w:lineRule="auto"/>
        <w:jc w:val="both"/>
        <w:rPr>
          <w:sz w:val="20"/>
          <w:szCs w:val="20"/>
        </w:rPr>
      </w:pPr>
    </w:p>
    <w:p w14:paraId="0766727D" w14:textId="77777777"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0042ECD2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2283EBBD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39F77506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6551345B" w14:textId="77777777" w:rsidR="00B76E26" w:rsidRPr="00F73FDF" w:rsidRDefault="00B76E26" w:rsidP="00B76E2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lastRenderedPageBreak/>
        <w:t>OŚWIADCZENIE</w:t>
      </w:r>
    </w:p>
    <w:p w14:paraId="77526457" w14:textId="77777777" w:rsidR="00B76E26" w:rsidRPr="00F73FDF" w:rsidRDefault="00B76E26" w:rsidP="00B76E26">
      <w:pPr>
        <w:spacing w:line="360" w:lineRule="auto"/>
        <w:jc w:val="center"/>
        <w:rPr>
          <w:b/>
          <w:sz w:val="22"/>
          <w:szCs w:val="22"/>
        </w:rPr>
      </w:pPr>
    </w:p>
    <w:p w14:paraId="2EE06347" w14:textId="77777777" w:rsidR="00B76E26" w:rsidRPr="00F73FDF" w:rsidRDefault="00B76E26" w:rsidP="00B76E26">
      <w:pPr>
        <w:spacing w:line="360" w:lineRule="auto"/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 państwie, w którym mam siedzibę ……………</w:t>
      </w:r>
      <w:r w:rsidRPr="00F73FDF">
        <w:rPr>
          <w:i/>
          <w:sz w:val="22"/>
          <w:szCs w:val="22"/>
        </w:rPr>
        <w:t>(podać państwo</w:t>
      </w:r>
      <w:r w:rsidRPr="00F73FDF">
        <w:rPr>
          <w:sz w:val="22"/>
          <w:szCs w:val="22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</w:t>
      </w:r>
      <w:r>
        <w:rPr>
          <w:sz w:val="22"/>
          <w:szCs w:val="22"/>
        </w:rPr>
        <w:t>109</w:t>
      </w:r>
      <w:r w:rsidRPr="00F73FDF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F73FDF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F73FD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F73FDF">
        <w:rPr>
          <w:sz w:val="22"/>
          <w:szCs w:val="22"/>
        </w:rPr>
        <w:t xml:space="preserve"> P</w:t>
      </w:r>
      <w:r>
        <w:rPr>
          <w:sz w:val="22"/>
          <w:szCs w:val="22"/>
        </w:rPr>
        <w:t>zp</w:t>
      </w:r>
      <w:r w:rsidRPr="00F73FDF">
        <w:rPr>
          <w:sz w:val="22"/>
          <w:szCs w:val="22"/>
        </w:rPr>
        <w:t xml:space="preserve"> oraz w celu potwierdzenia posiadania kompetencji lub uprawnień do prowadzenia określonej działalności zawodowej </w:t>
      </w:r>
      <w:r w:rsidRPr="00F73FDF">
        <w:rPr>
          <w:i/>
          <w:sz w:val="22"/>
          <w:szCs w:val="22"/>
        </w:rPr>
        <w:t>(jeżeli Zamawiający ich wymagał w Ogłoszeniu o zamówieniu i/lub w SWZ</w:t>
      </w:r>
      <w:r w:rsidRPr="00F73FDF">
        <w:rPr>
          <w:sz w:val="22"/>
          <w:szCs w:val="22"/>
        </w:rPr>
        <w:t xml:space="preserve">). </w:t>
      </w:r>
    </w:p>
    <w:p w14:paraId="714D766D" w14:textId="77777777" w:rsidR="00A0769F" w:rsidRPr="00F73FDF" w:rsidRDefault="00B76E26" w:rsidP="00B76E26">
      <w:pPr>
        <w:spacing w:line="360" w:lineRule="auto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W przypadku braku możliwości pobrania dokumentu ze strony internetowej wskazanej przez wykonawcę, należy dostarczyć na wezwanie Zamawiającego, w terminie 5 dni od daty wezwania (dotyczy Wykonawcy, którego ofertę oceniono za najkorzystniejszą);</w:t>
      </w:r>
    </w:p>
    <w:p w14:paraId="43C5396B" w14:textId="77777777" w:rsidR="00A0769F" w:rsidRDefault="00A0769F" w:rsidP="00A0769F">
      <w:pPr>
        <w:spacing w:line="360" w:lineRule="auto"/>
        <w:jc w:val="both"/>
      </w:pPr>
    </w:p>
    <w:p w14:paraId="0038A799" w14:textId="77777777" w:rsidR="00B62343" w:rsidRPr="00F73FDF" w:rsidRDefault="00B62343" w:rsidP="00A0769F">
      <w:pPr>
        <w:spacing w:line="360" w:lineRule="auto"/>
        <w:jc w:val="both"/>
      </w:pPr>
    </w:p>
    <w:p w14:paraId="18825760" w14:textId="77777777"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5B5EB998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C02DB82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74ABEDBA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2CC012B" w14:textId="77777777" w:rsidR="00A0769F" w:rsidRPr="00F73FDF" w:rsidRDefault="00A0769F" w:rsidP="00A0769F">
      <w:pPr>
        <w:jc w:val="both"/>
        <w:rPr>
          <w:sz w:val="18"/>
          <w:szCs w:val="18"/>
        </w:rPr>
      </w:pPr>
    </w:p>
    <w:p w14:paraId="67558731" w14:textId="77777777" w:rsidR="00BD36B2" w:rsidRPr="00F73FDF" w:rsidRDefault="00BD36B2" w:rsidP="00A0769F">
      <w:pPr>
        <w:jc w:val="both"/>
        <w:rPr>
          <w:sz w:val="18"/>
          <w:szCs w:val="18"/>
        </w:rPr>
      </w:pPr>
    </w:p>
    <w:p w14:paraId="573041F6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715F5F11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72CF142C" w14:textId="77777777" w:rsidR="007E0E68" w:rsidRPr="00F73FDF" w:rsidRDefault="007E0E68" w:rsidP="00A0769F">
      <w:pPr>
        <w:jc w:val="both"/>
        <w:rPr>
          <w:sz w:val="22"/>
          <w:szCs w:val="22"/>
        </w:rPr>
      </w:pPr>
    </w:p>
    <w:p w14:paraId="0D45C5B6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48BE95FB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528CA73B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78F87598" w14:textId="77777777" w:rsidR="00CD2762" w:rsidRPr="00F73FDF" w:rsidRDefault="00CD2762" w:rsidP="00A0769F">
      <w:pPr>
        <w:spacing w:line="360" w:lineRule="auto"/>
        <w:jc w:val="both"/>
        <w:rPr>
          <w:sz w:val="22"/>
          <w:szCs w:val="22"/>
        </w:rPr>
      </w:pPr>
    </w:p>
    <w:p w14:paraId="6EC44F63" w14:textId="77777777"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PODMIOTU, NA KTÓREGO ZASOBY POWOŁUJE SIĘ WYKONAWCA – (jeżeli dotyczy):</w:t>
      </w:r>
    </w:p>
    <w:p w14:paraId="7C267CE0" w14:textId="77777777"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14:paraId="6B919D93" w14:textId="77777777" w:rsidR="00A0769F" w:rsidRPr="00F73FDF" w:rsidRDefault="00A0769F" w:rsidP="00B93BC8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73FD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F73FDF">
        <w:rPr>
          <w:sz w:val="22"/>
          <w:szCs w:val="22"/>
        </w:rPr>
        <w:t>nie zachodzą podstawy wykluczenia z postępowania o udzielenie zamówienia.</w:t>
      </w:r>
    </w:p>
    <w:p w14:paraId="4C570883" w14:textId="77777777"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14:paraId="41EE6A06" w14:textId="77777777"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14:paraId="72663940" w14:textId="77777777"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14:paraId="56AF3A9E" w14:textId="77777777" w:rsidR="00DE5E28" w:rsidRPr="00F73FDF" w:rsidRDefault="00DE5E28" w:rsidP="00DE5E28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1B68AEAB" w14:textId="77777777"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1A01A5D9" w14:textId="77777777"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4C44337F" w14:textId="77777777"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6F787BC8" w14:textId="77777777" w:rsidR="006037FE" w:rsidRPr="00F73FDF" w:rsidRDefault="006037FE" w:rsidP="00A0769F">
      <w:pPr>
        <w:jc w:val="both"/>
      </w:pPr>
    </w:p>
    <w:p w14:paraId="7C319007" w14:textId="77777777" w:rsidR="006037FE" w:rsidRPr="00F73FDF" w:rsidRDefault="006037FE" w:rsidP="00A0769F">
      <w:pPr>
        <w:jc w:val="both"/>
      </w:pPr>
    </w:p>
    <w:p w14:paraId="146F5DCC" w14:textId="77777777" w:rsidR="006037FE" w:rsidRPr="00F73FDF" w:rsidRDefault="006037FE" w:rsidP="00A0769F">
      <w:pPr>
        <w:jc w:val="both"/>
      </w:pPr>
    </w:p>
    <w:p w14:paraId="0F6E1B54" w14:textId="77777777" w:rsidR="006037FE" w:rsidRPr="00F73FDF" w:rsidRDefault="006037FE" w:rsidP="00A0769F">
      <w:pPr>
        <w:jc w:val="both"/>
      </w:pPr>
    </w:p>
    <w:p w14:paraId="0E1B0C2F" w14:textId="77777777" w:rsidR="006037FE" w:rsidRPr="00F73FDF" w:rsidRDefault="006037FE" w:rsidP="00A0769F">
      <w:pPr>
        <w:jc w:val="both"/>
        <w:rPr>
          <w:sz w:val="22"/>
          <w:szCs w:val="22"/>
        </w:rPr>
      </w:pPr>
    </w:p>
    <w:p w14:paraId="3EAF100F" w14:textId="77777777"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PODANYCH INFORMACJI:</w:t>
      </w:r>
    </w:p>
    <w:p w14:paraId="5D07F700" w14:textId="77777777"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14:paraId="159B95E4" w14:textId="77777777" w:rsidR="00A0769F" w:rsidRPr="00F73FDF" w:rsidRDefault="00A0769F" w:rsidP="009A09D3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 xml:space="preserve">Oświadczam, że wszystkie informacje podane w powyższych oświadczeniach są aktualne </w:t>
      </w:r>
      <w:r w:rsidRPr="00F73FD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D20BF8" w14:textId="77777777"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14:paraId="7121EF26" w14:textId="77777777"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14:paraId="3DE07EA3" w14:textId="77777777"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14:paraId="68671A8A" w14:textId="77777777"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56720C7A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7055972F" w14:textId="77777777"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E95D160" w14:textId="77777777" w:rsidR="003E520F" w:rsidRPr="00F73FDF" w:rsidRDefault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748E078B" w14:textId="77777777" w:rsidR="00E32D50" w:rsidRPr="00F73FDF" w:rsidRDefault="00E32D50" w:rsidP="00500826">
      <w:pPr>
        <w:rPr>
          <w:b/>
          <w:sz w:val="20"/>
          <w:szCs w:val="20"/>
        </w:rPr>
      </w:pPr>
    </w:p>
    <w:p w14:paraId="07C45E21" w14:textId="77777777" w:rsidR="006A3AA0" w:rsidRPr="00F73FDF" w:rsidRDefault="006A3AA0" w:rsidP="00E32D50">
      <w:pPr>
        <w:pStyle w:val="Nagwek6"/>
        <w:numPr>
          <w:ilvl w:val="0"/>
          <w:numId w:val="0"/>
        </w:numPr>
        <w:tabs>
          <w:tab w:val="left" w:pos="708"/>
        </w:tabs>
      </w:pPr>
    </w:p>
    <w:sectPr w:rsidR="006A3AA0" w:rsidRPr="00F73FDF" w:rsidSect="00A35D2D">
      <w:footerReference w:type="default" r:id="rId8"/>
      <w:type w:val="continuous"/>
      <w:pgSz w:w="12242" w:h="15842" w:code="1"/>
      <w:pgMar w:top="709" w:right="1412" w:bottom="851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AB06" w14:textId="77777777" w:rsidR="00467C2B" w:rsidRDefault="00467C2B">
      <w:r>
        <w:separator/>
      </w:r>
    </w:p>
  </w:endnote>
  <w:endnote w:type="continuationSeparator" w:id="0">
    <w:p w14:paraId="7B0D0244" w14:textId="77777777" w:rsidR="00467C2B" w:rsidRDefault="004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5CB2" w14:textId="77777777" w:rsidR="00F92B40" w:rsidRPr="00FD6805" w:rsidRDefault="00F92B40" w:rsidP="000A1A39">
    <w:pPr>
      <w:pStyle w:val="Stopka"/>
      <w:jc w:val="right"/>
      <w:rPr>
        <w:sz w:val="20"/>
      </w:rPr>
    </w:pPr>
    <w:r>
      <w:rPr>
        <w:sz w:val="20"/>
      </w:rPr>
      <w:t>s</w:t>
    </w:r>
    <w:r w:rsidRPr="00FD6805">
      <w:rPr>
        <w:sz w:val="20"/>
      </w:rPr>
      <w:t>tr</w:t>
    </w:r>
    <w:r>
      <w:rPr>
        <w:sz w:val="20"/>
      </w:rPr>
      <w:t>.</w:t>
    </w:r>
    <w:r w:rsidRPr="00FD6805">
      <w:rPr>
        <w:sz w:val="20"/>
      </w:rPr>
      <w:t xml:space="preserve"> </w:t>
    </w:r>
    <w:r w:rsidR="0054371B" w:rsidRPr="00FD6805">
      <w:rPr>
        <w:bCs/>
        <w:sz w:val="20"/>
      </w:rPr>
      <w:fldChar w:fldCharType="begin"/>
    </w:r>
    <w:r w:rsidRPr="00FD6805">
      <w:rPr>
        <w:bCs/>
        <w:sz w:val="20"/>
      </w:rPr>
      <w:instrText>PAGE</w:instrText>
    </w:r>
    <w:r w:rsidR="0054371B" w:rsidRPr="00FD6805">
      <w:rPr>
        <w:bCs/>
        <w:sz w:val="20"/>
      </w:rPr>
      <w:fldChar w:fldCharType="separate"/>
    </w:r>
    <w:r w:rsidR="00C77024">
      <w:rPr>
        <w:bCs/>
        <w:noProof/>
        <w:sz w:val="20"/>
      </w:rPr>
      <w:t>3</w:t>
    </w:r>
    <w:r w:rsidR="0054371B" w:rsidRPr="00FD6805">
      <w:rPr>
        <w:bCs/>
        <w:sz w:val="20"/>
      </w:rPr>
      <w:fldChar w:fldCharType="end"/>
    </w:r>
    <w:r w:rsidRPr="00FD6805">
      <w:rPr>
        <w:sz w:val="20"/>
      </w:rPr>
      <w:t xml:space="preserve"> z </w:t>
    </w:r>
    <w:r w:rsidR="0054371B">
      <w:rPr>
        <w:bCs/>
        <w:sz w:val="20"/>
      </w:rPr>
      <w:fldChar w:fldCharType="begin"/>
    </w:r>
    <w:r>
      <w:rPr>
        <w:bCs/>
        <w:sz w:val="20"/>
      </w:rPr>
      <w:instrText xml:space="preserve"> NUMPAGES  </w:instrText>
    </w:r>
    <w:r w:rsidR="0054371B">
      <w:rPr>
        <w:bCs/>
        <w:sz w:val="20"/>
      </w:rPr>
      <w:fldChar w:fldCharType="separate"/>
    </w:r>
    <w:r w:rsidR="00C77024">
      <w:rPr>
        <w:bCs/>
        <w:noProof/>
        <w:sz w:val="20"/>
      </w:rPr>
      <w:t>3</w:t>
    </w:r>
    <w:r w:rsidR="0054371B">
      <w:rPr>
        <w:bCs/>
        <w:sz w:val="20"/>
      </w:rPr>
      <w:fldChar w:fldCharType="end"/>
    </w:r>
  </w:p>
  <w:p w14:paraId="4ACEC013" w14:textId="77777777" w:rsidR="00F92B40" w:rsidRDefault="00F92B40" w:rsidP="000A1A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696" w14:textId="77777777" w:rsidR="00467C2B" w:rsidRDefault="00467C2B">
      <w:r>
        <w:separator/>
      </w:r>
    </w:p>
  </w:footnote>
  <w:footnote w:type="continuationSeparator" w:id="0">
    <w:p w14:paraId="47C3510D" w14:textId="77777777" w:rsidR="00467C2B" w:rsidRDefault="0046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 w15:restartNumberingAfterBreak="0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509D7"/>
    <w:multiLevelType w:val="hybridMultilevel"/>
    <w:tmpl w:val="48B851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7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26390"/>
    <w:multiLevelType w:val="hybridMultilevel"/>
    <w:tmpl w:val="04629F46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6A0B"/>
    <w:multiLevelType w:val="hybridMultilevel"/>
    <w:tmpl w:val="F52096A8"/>
    <w:styleLink w:val="WW8Num291131"/>
    <w:lvl w:ilvl="0" w:tplc="5A701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0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20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2B"/>
    <w:rsid w:val="00000C1C"/>
    <w:rsid w:val="00000C3B"/>
    <w:rsid w:val="00001AD9"/>
    <w:rsid w:val="00003804"/>
    <w:rsid w:val="000043EE"/>
    <w:rsid w:val="00004CF6"/>
    <w:rsid w:val="000056E5"/>
    <w:rsid w:val="00005A4E"/>
    <w:rsid w:val="00005C48"/>
    <w:rsid w:val="000064B1"/>
    <w:rsid w:val="0000755A"/>
    <w:rsid w:val="00007B62"/>
    <w:rsid w:val="000100D6"/>
    <w:rsid w:val="00011CEE"/>
    <w:rsid w:val="0001290D"/>
    <w:rsid w:val="00012997"/>
    <w:rsid w:val="00012C83"/>
    <w:rsid w:val="00012D3D"/>
    <w:rsid w:val="000133C7"/>
    <w:rsid w:val="00013705"/>
    <w:rsid w:val="0001375B"/>
    <w:rsid w:val="00013E20"/>
    <w:rsid w:val="000152FD"/>
    <w:rsid w:val="0001582C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3B0"/>
    <w:rsid w:val="00027811"/>
    <w:rsid w:val="00027A1C"/>
    <w:rsid w:val="00027E18"/>
    <w:rsid w:val="000306C6"/>
    <w:rsid w:val="00030D6C"/>
    <w:rsid w:val="00030F1E"/>
    <w:rsid w:val="00031682"/>
    <w:rsid w:val="0003375D"/>
    <w:rsid w:val="00034235"/>
    <w:rsid w:val="00034A23"/>
    <w:rsid w:val="00034CCD"/>
    <w:rsid w:val="0003577A"/>
    <w:rsid w:val="000357D4"/>
    <w:rsid w:val="000365E1"/>
    <w:rsid w:val="0004039E"/>
    <w:rsid w:val="00040ED4"/>
    <w:rsid w:val="000413DD"/>
    <w:rsid w:val="00041F3E"/>
    <w:rsid w:val="000421FE"/>
    <w:rsid w:val="000427E4"/>
    <w:rsid w:val="0004472F"/>
    <w:rsid w:val="000462B6"/>
    <w:rsid w:val="00046A08"/>
    <w:rsid w:val="00047450"/>
    <w:rsid w:val="0005106B"/>
    <w:rsid w:val="00051114"/>
    <w:rsid w:val="0005148A"/>
    <w:rsid w:val="00054079"/>
    <w:rsid w:val="00054DDA"/>
    <w:rsid w:val="00055ABD"/>
    <w:rsid w:val="00055F19"/>
    <w:rsid w:val="0005606C"/>
    <w:rsid w:val="00056AF9"/>
    <w:rsid w:val="00056F7A"/>
    <w:rsid w:val="000575FE"/>
    <w:rsid w:val="00060448"/>
    <w:rsid w:val="000608C9"/>
    <w:rsid w:val="00061671"/>
    <w:rsid w:val="00061EA0"/>
    <w:rsid w:val="000625C5"/>
    <w:rsid w:val="0006294D"/>
    <w:rsid w:val="00064205"/>
    <w:rsid w:val="00064B25"/>
    <w:rsid w:val="00065B2B"/>
    <w:rsid w:val="00066416"/>
    <w:rsid w:val="00066815"/>
    <w:rsid w:val="00066A03"/>
    <w:rsid w:val="0006706F"/>
    <w:rsid w:val="00067C5B"/>
    <w:rsid w:val="00067F41"/>
    <w:rsid w:val="0007048C"/>
    <w:rsid w:val="000704FB"/>
    <w:rsid w:val="0007093E"/>
    <w:rsid w:val="000712CA"/>
    <w:rsid w:val="000715DE"/>
    <w:rsid w:val="00071D1E"/>
    <w:rsid w:val="00072C9E"/>
    <w:rsid w:val="00072EB2"/>
    <w:rsid w:val="00073BFD"/>
    <w:rsid w:val="00074333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230B"/>
    <w:rsid w:val="00082C69"/>
    <w:rsid w:val="00083FEE"/>
    <w:rsid w:val="0008423F"/>
    <w:rsid w:val="00084BBD"/>
    <w:rsid w:val="000852E4"/>
    <w:rsid w:val="00085C53"/>
    <w:rsid w:val="00085F6D"/>
    <w:rsid w:val="000868B0"/>
    <w:rsid w:val="00086E34"/>
    <w:rsid w:val="00086FC3"/>
    <w:rsid w:val="00087542"/>
    <w:rsid w:val="00087D50"/>
    <w:rsid w:val="000919C4"/>
    <w:rsid w:val="0009365E"/>
    <w:rsid w:val="00093B0D"/>
    <w:rsid w:val="0009403C"/>
    <w:rsid w:val="00094F2E"/>
    <w:rsid w:val="00096048"/>
    <w:rsid w:val="000969D3"/>
    <w:rsid w:val="000972A8"/>
    <w:rsid w:val="000A1A39"/>
    <w:rsid w:val="000A23DA"/>
    <w:rsid w:val="000A26BC"/>
    <w:rsid w:val="000A2805"/>
    <w:rsid w:val="000A28F6"/>
    <w:rsid w:val="000A298C"/>
    <w:rsid w:val="000A2D93"/>
    <w:rsid w:val="000A3EAF"/>
    <w:rsid w:val="000A46E4"/>
    <w:rsid w:val="000A4A18"/>
    <w:rsid w:val="000A4A71"/>
    <w:rsid w:val="000A4CC7"/>
    <w:rsid w:val="000A6BF4"/>
    <w:rsid w:val="000B1DC7"/>
    <w:rsid w:val="000B2EA8"/>
    <w:rsid w:val="000B4968"/>
    <w:rsid w:val="000B512F"/>
    <w:rsid w:val="000B52ED"/>
    <w:rsid w:val="000B650A"/>
    <w:rsid w:val="000B6B51"/>
    <w:rsid w:val="000B72FC"/>
    <w:rsid w:val="000B77DD"/>
    <w:rsid w:val="000B7E00"/>
    <w:rsid w:val="000C0ABA"/>
    <w:rsid w:val="000C0B2A"/>
    <w:rsid w:val="000C0B30"/>
    <w:rsid w:val="000C0DCE"/>
    <w:rsid w:val="000C3ED0"/>
    <w:rsid w:val="000C3F43"/>
    <w:rsid w:val="000C4945"/>
    <w:rsid w:val="000C50AC"/>
    <w:rsid w:val="000C5532"/>
    <w:rsid w:val="000C59C3"/>
    <w:rsid w:val="000C6327"/>
    <w:rsid w:val="000C639E"/>
    <w:rsid w:val="000C6CAE"/>
    <w:rsid w:val="000C7492"/>
    <w:rsid w:val="000D25FB"/>
    <w:rsid w:val="000D2B9F"/>
    <w:rsid w:val="000D36B3"/>
    <w:rsid w:val="000D42D1"/>
    <w:rsid w:val="000D56AF"/>
    <w:rsid w:val="000D6E1F"/>
    <w:rsid w:val="000D7A2F"/>
    <w:rsid w:val="000E1267"/>
    <w:rsid w:val="000E2309"/>
    <w:rsid w:val="000E233E"/>
    <w:rsid w:val="000E491E"/>
    <w:rsid w:val="000E550C"/>
    <w:rsid w:val="000E60D3"/>
    <w:rsid w:val="000E68CA"/>
    <w:rsid w:val="000E6E72"/>
    <w:rsid w:val="000F051A"/>
    <w:rsid w:val="000F0A93"/>
    <w:rsid w:val="000F21E5"/>
    <w:rsid w:val="000F26ED"/>
    <w:rsid w:val="000F435A"/>
    <w:rsid w:val="000F4B8F"/>
    <w:rsid w:val="000F4DFF"/>
    <w:rsid w:val="000F50BB"/>
    <w:rsid w:val="000F5F6B"/>
    <w:rsid w:val="00100287"/>
    <w:rsid w:val="00100901"/>
    <w:rsid w:val="00100C74"/>
    <w:rsid w:val="00101F24"/>
    <w:rsid w:val="00102B7B"/>
    <w:rsid w:val="00105A91"/>
    <w:rsid w:val="001061DF"/>
    <w:rsid w:val="0010720B"/>
    <w:rsid w:val="001108F8"/>
    <w:rsid w:val="00111510"/>
    <w:rsid w:val="00111BBC"/>
    <w:rsid w:val="00112186"/>
    <w:rsid w:val="0011305A"/>
    <w:rsid w:val="00113890"/>
    <w:rsid w:val="00114C02"/>
    <w:rsid w:val="00114D3E"/>
    <w:rsid w:val="00114E8D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4BA"/>
    <w:rsid w:val="001249A6"/>
    <w:rsid w:val="00125D7F"/>
    <w:rsid w:val="001263D4"/>
    <w:rsid w:val="0012716B"/>
    <w:rsid w:val="001271AC"/>
    <w:rsid w:val="0013099E"/>
    <w:rsid w:val="00130FA8"/>
    <w:rsid w:val="0013136B"/>
    <w:rsid w:val="00131CF5"/>
    <w:rsid w:val="0013446A"/>
    <w:rsid w:val="001344D8"/>
    <w:rsid w:val="0013538C"/>
    <w:rsid w:val="00136BD3"/>
    <w:rsid w:val="00137474"/>
    <w:rsid w:val="0013770B"/>
    <w:rsid w:val="0014031C"/>
    <w:rsid w:val="00142213"/>
    <w:rsid w:val="0014229B"/>
    <w:rsid w:val="001442DA"/>
    <w:rsid w:val="00145C38"/>
    <w:rsid w:val="00147302"/>
    <w:rsid w:val="00147821"/>
    <w:rsid w:val="00147C59"/>
    <w:rsid w:val="00151876"/>
    <w:rsid w:val="0015281D"/>
    <w:rsid w:val="00152BB2"/>
    <w:rsid w:val="00154256"/>
    <w:rsid w:val="00154CA3"/>
    <w:rsid w:val="00156F0C"/>
    <w:rsid w:val="001578D3"/>
    <w:rsid w:val="001601A5"/>
    <w:rsid w:val="00160C4B"/>
    <w:rsid w:val="001612F8"/>
    <w:rsid w:val="00161B5A"/>
    <w:rsid w:val="00161EA9"/>
    <w:rsid w:val="00161EB4"/>
    <w:rsid w:val="00163AF4"/>
    <w:rsid w:val="001646E4"/>
    <w:rsid w:val="00165199"/>
    <w:rsid w:val="00165F76"/>
    <w:rsid w:val="00166665"/>
    <w:rsid w:val="001667F3"/>
    <w:rsid w:val="001670B6"/>
    <w:rsid w:val="0016745E"/>
    <w:rsid w:val="00167E25"/>
    <w:rsid w:val="001706CF"/>
    <w:rsid w:val="0017079D"/>
    <w:rsid w:val="00170DBC"/>
    <w:rsid w:val="00171160"/>
    <w:rsid w:val="0017198F"/>
    <w:rsid w:val="00171F49"/>
    <w:rsid w:val="00172082"/>
    <w:rsid w:val="0017356F"/>
    <w:rsid w:val="0017357E"/>
    <w:rsid w:val="00174F18"/>
    <w:rsid w:val="00175942"/>
    <w:rsid w:val="00176DE9"/>
    <w:rsid w:val="00177B0A"/>
    <w:rsid w:val="00177CC5"/>
    <w:rsid w:val="00181D29"/>
    <w:rsid w:val="00182035"/>
    <w:rsid w:val="001820EF"/>
    <w:rsid w:val="00182B64"/>
    <w:rsid w:val="0018338B"/>
    <w:rsid w:val="00183A87"/>
    <w:rsid w:val="00183EF0"/>
    <w:rsid w:val="00185597"/>
    <w:rsid w:val="00185C51"/>
    <w:rsid w:val="001903E1"/>
    <w:rsid w:val="00190EBA"/>
    <w:rsid w:val="001910AF"/>
    <w:rsid w:val="0019142F"/>
    <w:rsid w:val="001924BB"/>
    <w:rsid w:val="0019407D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647"/>
    <w:rsid w:val="001A573A"/>
    <w:rsid w:val="001A6998"/>
    <w:rsid w:val="001A69E4"/>
    <w:rsid w:val="001A707C"/>
    <w:rsid w:val="001A7147"/>
    <w:rsid w:val="001A752B"/>
    <w:rsid w:val="001A7A80"/>
    <w:rsid w:val="001B03B8"/>
    <w:rsid w:val="001B076F"/>
    <w:rsid w:val="001B0C8D"/>
    <w:rsid w:val="001B13FB"/>
    <w:rsid w:val="001B209D"/>
    <w:rsid w:val="001B265D"/>
    <w:rsid w:val="001B2BF8"/>
    <w:rsid w:val="001B2D04"/>
    <w:rsid w:val="001B43CB"/>
    <w:rsid w:val="001B4C42"/>
    <w:rsid w:val="001B66AC"/>
    <w:rsid w:val="001C058D"/>
    <w:rsid w:val="001C0C0E"/>
    <w:rsid w:val="001C13BF"/>
    <w:rsid w:val="001C1B48"/>
    <w:rsid w:val="001C2FE1"/>
    <w:rsid w:val="001C3320"/>
    <w:rsid w:val="001C38EB"/>
    <w:rsid w:val="001C4F43"/>
    <w:rsid w:val="001C5117"/>
    <w:rsid w:val="001C571F"/>
    <w:rsid w:val="001C5C7A"/>
    <w:rsid w:val="001D0247"/>
    <w:rsid w:val="001D16B0"/>
    <w:rsid w:val="001D17A2"/>
    <w:rsid w:val="001D1AD6"/>
    <w:rsid w:val="001D2412"/>
    <w:rsid w:val="001D28CD"/>
    <w:rsid w:val="001D2C7F"/>
    <w:rsid w:val="001D2D91"/>
    <w:rsid w:val="001D3198"/>
    <w:rsid w:val="001D3568"/>
    <w:rsid w:val="001D40A4"/>
    <w:rsid w:val="001D58EC"/>
    <w:rsid w:val="001D70DB"/>
    <w:rsid w:val="001E016D"/>
    <w:rsid w:val="001E0A5E"/>
    <w:rsid w:val="001E1C3C"/>
    <w:rsid w:val="001E1E92"/>
    <w:rsid w:val="001E288D"/>
    <w:rsid w:val="001E2895"/>
    <w:rsid w:val="001E3BE9"/>
    <w:rsid w:val="001E3CBE"/>
    <w:rsid w:val="001E424B"/>
    <w:rsid w:val="001E42E3"/>
    <w:rsid w:val="001E4945"/>
    <w:rsid w:val="001E539A"/>
    <w:rsid w:val="001E627F"/>
    <w:rsid w:val="001F0390"/>
    <w:rsid w:val="001F097A"/>
    <w:rsid w:val="001F2897"/>
    <w:rsid w:val="001F35BE"/>
    <w:rsid w:val="001F6130"/>
    <w:rsid w:val="00200967"/>
    <w:rsid w:val="00200C68"/>
    <w:rsid w:val="002010ED"/>
    <w:rsid w:val="0020189A"/>
    <w:rsid w:val="00202DD4"/>
    <w:rsid w:val="00203874"/>
    <w:rsid w:val="002040DD"/>
    <w:rsid w:val="00204B26"/>
    <w:rsid w:val="00205EFB"/>
    <w:rsid w:val="00206209"/>
    <w:rsid w:val="002075BD"/>
    <w:rsid w:val="00207BA8"/>
    <w:rsid w:val="00210A73"/>
    <w:rsid w:val="00210E8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173A4"/>
    <w:rsid w:val="00220614"/>
    <w:rsid w:val="00220AE2"/>
    <w:rsid w:val="00220DA1"/>
    <w:rsid w:val="00221B1E"/>
    <w:rsid w:val="002229CB"/>
    <w:rsid w:val="00224A34"/>
    <w:rsid w:val="002251C5"/>
    <w:rsid w:val="002265F4"/>
    <w:rsid w:val="00226619"/>
    <w:rsid w:val="002267B3"/>
    <w:rsid w:val="002269DF"/>
    <w:rsid w:val="00226D4A"/>
    <w:rsid w:val="002276ED"/>
    <w:rsid w:val="0023046B"/>
    <w:rsid w:val="00230A00"/>
    <w:rsid w:val="00232F13"/>
    <w:rsid w:val="002336D3"/>
    <w:rsid w:val="00234C26"/>
    <w:rsid w:val="002355EE"/>
    <w:rsid w:val="00235AD8"/>
    <w:rsid w:val="00235B81"/>
    <w:rsid w:val="00235E1E"/>
    <w:rsid w:val="00236546"/>
    <w:rsid w:val="002375A2"/>
    <w:rsid w:val="00237E0E"/>
    <w:rsid w:val="00241551"/>
    <w:rsid w:val="00241A2A"/>
    <w:rsid w:val="00241ED5"/>
    <w:rsid w:val="0024423B"/>
    <w:rsid w:val="002449E2"/>
    <w:rsid w:val="00245232"/>
    <w:rsid w:val="00245CB3"/>
    <w:rsid w:val="00247E8C"/>
    <w:rsid w:val="00250711"/>
    <w:rsid w:val="0025237E"/>
    <w:rsid w:val="00252C12"/>
    <w:rsid w:val="00253F89"/>
    <w:rsid w:val="00255436"/>
    <w:rsid w:val="002558F9"/>
    <w:rsid w:val="0025612C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97"/>
    <w:rsid w:val="00262A1A"/>
    <w:rsid w:val="00264324"/>
    <w:rsid w:val="00264848"/>
    <w:rsid w:val="0026531A"/>
    <w:rsid w:val="00265432"/>
    <w:rsid w:val="002656BA"/>
    <w:rsid w:val="00267443"/>
    <w:rsid w:val="00270EF2"/>
    <w:rsid w:val="002715CA"/>
    <w:rsid w:val="002721C2"/>
    <w:rsid w:val="002730FE"/>
    <w:rsid w:val="00273754"/>
    <w:rsid w:val="002751E3"/>
    <w:rsid w:val="00276BC1"/>
    <w:rsid w:val="00277AE9"/>
    <w:rsid w:val="00277FE7"/>
    <w:rsid w:val="00280E1A"/>
    <w:rsid w:val="00281091"/>
    <w:rsid w:val="00283EA7"/>
    <w:rsid w:val="0028600C"/>
    <w:rsid w:val="00286216"/>
    <w:rsid w:val="002911AD"/>
    <w:rsid w:val="0029135C"/>
    <w:rsid w:val="0029236D"/>
    <w:rsid w:val="00292499"/>
    <w:rsid w:val="00292B88"/>
    <w:rsid w:val="002938E8"/>
    <w:rsid w:val="00293D83"/>
    <w:rsid w:val="00294AD3"/>
    <w:rsid w:val="00296337"/>
    <w:rsid w:val="0029716E"/>
    <w:rsid w:val="00297BEF"/>
    <w:rsid w:val="00297D8F"/>
    <w:rsid w:val="00297DB3"/>
    <w:rsid w:val="002A039E"/>
    <w:rsid w:val="002A3977"/>
    <w:rsid w:val="002A39AF"/>
    <w:rsid w:val="002A3A5A"/>
    <w:rsid w:val="002A4CC4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D5"/>
    <w:rsid w:val="002B2EEC"/>
    <w:rsid w:val="002B3B00"/>
    <w:rsid w:val="002B40E0"/>
    <w:rsid w:val="002B53D0"/>
    <w:rsid w:val="002B738E"/>
    <w:rsid w:val="002C07F5"/>
    <w:rsid w:val="002C0D33"/>
    <w:rsid w:val="002C16FF"/>
    <w:rsid w:val="002C1B33"/>
    <w:rsid w:val="002C1F9C"/>
    <w:rsid w:val="002C1FCA"/>
    <w:rsid w:val="002C22CC"/>
    <w:rsid w:val="002C2504"/>
    <w:rsid w:val="002C25B1"/>
    <w:rsid w:val="002C40B7"/>
    <w:rsid w:val="002C49B3"/>
    <w:rsid w:val="002C5AE9"/>
    <w:rsid w:val="002C6019"/>
    <w:rsid w:val="002C642D"/>
    <w:rsid w:val="002C685F"/>
    <w:rsid w:val="002C70BC"/>
    <w:rsid w:val="002C7BDF"/>
    <w:rsid w:val="002D043E"/>
    <w:rsid w:val="002D0D00"/>
    <w:rsid w:val="002D1292"/>
    <w:rsid w:val="002D1783"/>
    <w:rsid w:val="002D1CAF"/>
    <w:rsid w:val="002D295A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AF6"/>
    <w:rsid w:val="002E2FA1"/>
    <w:rsid w:val="002E366F"/>
    <w:rsid w:val="002E38FB"/>
    <w:rsid w:val="002E3A31"/>
    <w:rsid w:val="002E3EB9"/>
    <w:rsid w:val="002E4490"/>
    <w:rsid w:val="002E4913"/>
    <w:rsid w:val="002E4D3F"/>
    <w:rsid w:val="002E6399"/>
    <w:rsid w:val="002E669B"/>
    <w:rsid w:val="002E6FC9"/>
    <w:rsid w:val="002E6FFF"/>
    <w:rsid w:val="002E76C7"/>
    <w:rsid w:val="002F1861"/>
    <w:rsid w:val="002F1B57"/>
    <w:rsid w:val="002F24F2"/>
    <w:rsid w:val="002F38CE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3E4F"/>
    <w:rsid w:val="00303FAC"/>
    <w:rsid w:val="003042FE"/>
    <w:rsid w:val="0030434C"/>
    <w:rsid w:val="0030471E"/>
    <w:rsid w:val="0030545C"/>
    <w:rsid w:val="003055FE"/>
    <w:rsid w:val="00305BA0"/>
    <w:rsid w:val="003062BE"/>
    <w:rsid w:val="003114F8"/>
    <w:rsid w:val="00311657"/>
    <w:rsid w:val="00312800"/>
    <w:rsid w:val="00313293"/>
    <w:rsid w:val="0031663B"/>
    <w:rsid w:val="00317A69"/>
    <w:rsid w:val="00317C79"/>
    <w:rsid w:val="00320693"/>
    <w:rsid w:val="00320880"/>
    <w:rsid w:val="0032183F"/>
    <w:rsid w:val="00321F0E"/>
    <w:rsid w:val="00322697"/>
    <w:rsid w:val="003235D2"/>
    <w:rsid w:val="00325688"/>
    <w:rsid w:val="00325F23"/>
    <w:rsid w:val="003270DF"/>
    <w:rsid w:val="003272A4"/>
    <w:rsid w:val="003277F6"/>
    <w:rsid w:val="00327E9D"/>
    <w:rsid w:val="00331069"/>
    <w:rsid w:val="00331682"/>
    <w:rsid w:val="00331AB4"/>
    <w:rsid w:val="00332CA4"/>
    <w:rsid w:val="00333D8A"/>
    <w:rsid w:val="003340C4"/>
    <w:rsid w:val="00334248"/>
    <w:rsid w:val="00334992"/>
    <w:rsid w:val="00335B39"/>
    <w:rsid w:val="00336C82"/>
    <w:rsid w:val="003374FC"/>
    <w:rsid w:val="003379A9"/>
    <w:rsid w:val="00340260"/>
    <w:rsid w:val="003409CD"/>
    <w:rsid w:val="00340BE3"/>
    <w:rsid w:val="00343FC7"/>
    <w:rsid w:val="003442F4"/>
    <w:rsid w:val="003448A9"/>
    <w:rsid w:val="00344F24"/>
    <w:rsid w:val="00346EFE"/>
    <w:rsid w:val="003472A8"/>
    <w:rsid w:val="00347AA1"/>
    <w:rsid w:val="00347BEA"/>
    <w:rsid w:val="00350324"/>
    <w:rsid w:val="00354606"/>
    <w:rsid w:val="00355477"/>
    <w:rsid w:val="00356C17"/>
    <w:rsid w:val="00357651"/>
    <w:rsid w:val="00357A4D"/>
    <w:rsid w:val="00360052"/>
    <w:rsid w:val="003601C5"/>
    <w:rsid w:val="00362AC0"/>
    <w:rsid w:val="003631DF"/>
    <w:rsid w:val="003634DD"/>
    <w:rsid w:val="00364374"/>
    <w:rsid w:val="0036606A"/>
    <w:rsid w:val="0036617E"/>
    <w:rsid w:val="00367512"/>
    <w:rsid w:val="00367BF9"/>
    <w:rsid w:val="003704F1"/>
    <w:rsid w:val="00370C1B"/>
    <w:rsid w:val="0037166E"/>
    <w:rsid w:val="00371876"/>
    <w:rsid w:val="00371AC4"/>
    <w:rsid w:val="003722B7"/>
    <w:rsid w:val="003733F5"/>
    <w:rsid w:val="00373592"/>
    <w:rsid w:val="00373E7E"/>
    <w:rsid w:val="0037473F"/>
    <w:rsid w:val="0037485A"/>
    <w:rsid w:val="00375C3D"/>
    <w:rsid w:val="0037749D"/>
    <w:rsid w:val="00377D0F"/>
    <w:rsid w:val="00377F10"/>
    <w:rsid w:val="00380D4B"/>
    <w:rsid w:val="00381043"/>
    <w:rsid w:val="003813B7"/>
    <w:rsid w:val="003815C2"/>
    <w:rsid w:val="0038240C"/>
    <w:rsid w:val="0038310D"/>
    <w:rsid w:val="00383590"/>
    <w:rsid w:val="00383E74"/>
    <w:rsid w:val="0038444B"/>
    <w:rsid w:val="00385220"/>
    <w:rsid w:val="00385952"/>
    <w:rsid w:val="00386128"/>
    <w:rsid w:val="00386543"/>
    <w:rsid w:val="00386601"/>
    <w:rsid w:val="00386F6B"/>
    <w:rsid w:val="00387D94"/>
    <w:rsid w:val="00387DF8"/>
    <w:rsid w:val="003900AF"/>
    <w:rsid w:val="0039015E"/>
    <w:rsid w:val="00390C8C"/>
    <w:rsid w:val="003926EE"/>
    <w:rsid w:val="00392F7E"/>
    <w:rsid w:val="0039302B"/>
    <w:rsid w:val="0039488F"/>
    <w:rsid w:val="003951EA"/>
    <w:rsid w:val="00395432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6F2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6A4"/>
    <w:rsid w:val="003C6A76"/>
    <w:rsid w:val="003C70E9"/>
    <w:rsid w:val="003D114F"/>
    <w:rsid w:val="003D2488"/>
    <w:rsid w:val="003D3A71"/>
    <w:rsid w:val="003D3C63"/>
    <w:rsid w:val="003D57C2"/>
    <w:rsid w:val="003D5C5D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520F"/>
    <w:rsid w:val="003E5ED6"/>
    <w:rsid w:val="003E7257"/>
    <w:rsid w:val="003E7CD0"/>
    <w:rsid w:val="003F0273"/>
    <w:rsid w:val="003F0838"/>
    <w:rsid w:val="003F0D48"/>
    <w:rsid w:val="003F0E4B"/>
    <w:rsid w:val="003F4E99"/>
    <w:rsid w:val="003F4F55"/>
    <w:rsid w:val="003F5ADE"/>
    <w:rsid w:val="003F67F4"/>
    <w:rsid w:val="003F7168"/>
    <w:rsid w:val="003F7AD5"/>
    <w:rsid w:val="00400663"/>
    <w:rsid w:val="004016B0"/>
    <w:rsid w:val="00402FD8"/>
    <w:rsid w:val="00404750"/>
    <w:rsid w:val="0040490F"/>
    <w:rsid w:val="00405E5F"/>
    <w:rsid w:val="00406839"/>
    <w:rsid w:val="00407984"/>
    <w:rsid w:val="00407C58"/>
    <w:rsid w:val="00410E52"/>
    <w:rsid w:val="004112D9"/>
    <w:rsid w:val="00411A22"/>
    <w:rsid w:val="00411F6F"/>
    <w:rsid w:val="00412127"/>
    <w:rsid w:val="0041219B"/>
    <w:rsid w:val="004121D1"/>
    <w:rsid w:val="004124EC"/>
    <w:rsid w:val="00412CFF"/>
    <w:rsid w:val="00413410"/>
    <w:rsid w:val="004143CF"/>
    <w:rsid w:val="0041464E"/>
    <w:rsid w:val="00416854"/>
    <w:rsid w:val="004168E3"/>
    <w:rsid w:val="004176C1"/>
    <w:rsid w:val="00420C11"/>
    <w:rsid w:val="00420C6A"/>
    <w:rsid w:val="0042161F"/>
    <w:rsid w:val="00422326"/>
    <w:rsid w:val="0042308E"/>
    <w:rsid w:val="00423C2A"/>
    <w:rsid w:val="00424363"/>
    <w:rsid w:val="00427F41"/>
    <w:rsid w:val="00430C0D"/>
    <w:rsid w:val="004319C4"/>
    <w:rsid w:val="00431FEC"/>
    <w:rsid w:val="0043206D"/>
    <w:rsid w:val="00432421"/>
    <w:rsid w:val="00432BE8"/>
    <w:rsid w:val="00432DF2"/>
    <w:rsid w:val="00434EB9"/>
    <w:rsid w:val="00435939"/>
    <w:rsid w:val="00437307"/>
    <w:rsid w:val="00437946"/>
    <w:rsid w:val="00437D49"/>
    <w:rsid w:val="004408B8"/>
    <w:rsid w:val="00440E48"/>
    <w:rsid w:val="004412FC"/>
    <w:rsid w:val="00441764"/>
    <w:rsid w:val="0044364A"/>
    <w:rsid w:val="0044401A"/>
    <w:rsid w:val="0044461E"/>
    <w:rsid w:val="00444FB0"/>
    <w:rsid w:val="004454DF"/>
    <w:rsid w:val="0044610E"/>
    <w:rsid w:val="00446AD7"/>
    <w:rsid w:val="00447452"/>
    <w:rsid w:val="004474ED"/>
    <w:rsid w:val="00447751"/>
    <w:rsid w:val="00450722"/>
    <w:rsid w:val="00451A76"/>
    <w:rsid w:val="004524D3"/>
    <w:rsid w:val="00452BA8"/>
    <w:rsid w:val="00453350"/>
    <w:rsid w:val="0045420B"/>
    <w:rsid w:val="004554C9"/>
    <w:rsid w:val="0045616F"/>
    <w:rsid w:val="004577BC"/>
    <w:rsid w:val="00457A46"/>
    <w:rsid w:val="004618AD"/>
    <w:rsid w:val="00462169"/>
    <w:rsid w:val="004627B1"/>
    <w:rsid w:val="0046294B"/>
    <w:rsid w:val="004649A3"/>
    <w:rsid w:val="004650D4"/>
    <w:rsid w:val="004664DE"/>
    <w:rsid w:val="00467107"/>
    <w:rsid w:val="00467B3E"/>
    <w:rsid w:val="00467C2B"/>
    <w:rsid w:val="00470F9E"/>
    <w:rsid w:val="0047215A"/>
    <w:rsid w:val="00472163"/>
    <w:rsid w:val="00472837"/>
    <w:rsid w:val="004734C5"/>
    <w:rsid w:val="00474B4C"/>
    <w:rsid w:val="00474CB3"/>
    <w:rsid w:val="004773D6"/>
    <w:rsid w:val="0047760E"/>
    <w:rsid w:val="00480018"/>
    <w:rsid w:val="00480581"/>
    <w:rsid w:val="00481634"/>
    <w:rsid w:val="00482221"/>
    <w:rsid w:val="004825CA"/>
    <w:rsid w:val="004826B8"/>
    <w:rsid w:val="00482E17"/>
    <w:rsid w:val="00482FFD"/>
    <w:rsid w:val="00483B0F"/>
    <w:rsid w:val="00483B29"/>
    <w:rsid w:val="004861A1"/>
    <w:rsid w:val="004862D4"/>
    <w:rsid w:val="00486515"/>
    <w:rsid w:val="00486A30"/>
    <w:rsid w:val="00490415"/>
    <w:rsid w:val="00490DBA"/>
    <w:rsid w:val="00490E84"/>
    <w:rsid w:val="0049150F"/>
    <w:rsid w:val="00492AEE"/>
    <w:rsid w:val="00493BCD"/>
    <w:rsid w:val="00493DF5"/>
    <w:rsid w:val="0049445D"/>
    <w:rsid w:val="004949C4"/>
    <w:rsid w:val="004956D1"/>
    <w:rsid w:val="00496F41"/>
    <w:rsid w:val="004A11C8"/>
    <w:rsid w:val="004A194D"/>
    <w:rsid w:val="004A34B7"/>
    <w:rsid w:val="004A3F42"/>
    <w:rsid w:val="004A3F6B"/>
    <w:rsid w:val="004A4C86"/>
    <w:rsid w:val="004A6540"/>
    <w:rsid w:val="004A74FC"/>
    <w:rsid w:val="004A78D0"/>
    <w:rsid w:val="004A7AD6"/>
    <w:rsid w:val="004B0620"/>
    <w:rsid w:val="004B173D"/>
    <w:rsid w:val="004B1F7C"/>
    <w:rsid w:val="004B2DB5"/>
    <w:rsid w:val="004B2DFA"/>
    <w:rsid w:val="004B483E"/>
    <w:rsid w:val="004B495C"/>
    <w:rsid w:val="004B5639"/>
    <w:rsid w:val="004B763A"/>
    <w:rsid w:val="004B7A5A"/>
    <w:rsid w:val="004C0F00"/>
    <w:rsid w:val="004C2877"/>
    <w:rsid w:val="004C30A5"/>
    <w:rsid w:val="004C3D2A"/>
    <w:rsid w:val="004C3D85"/>
    <w:rsid w:val="004C3FF3"/>
    <w:rsid w:val="004C5153"/>
    <w:rsid w:val="004C5363"/>
    <w:rsid w:val="004C53B5"/>
    <w:rsid w:val="004C645A"/>
    <w:rsid w:val="004C7F5A"/>
    <w:rsid w:val="004D0F7F"/>
    <w:rsid w:val="004D1A74"/>
    <w:rsid w:val="004D2E09"/>
    <w:rsid w:val="004D39DF"/>
    <w:rsid w:val="004D3E68"/>
    <w:rsid w:val="004D48CC"/>
    <w:rsid w:val="004D57E2"/>
    <w:rsid w:val="004D600D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E7EB8"/>
    <w:rsid w:val="004F1B94"/>
    <w:rsid w:val="004F1DA7"/>
    <w:rsid w:val="004F1E30"/>
    <w:rsid w:val="004F1E50"/>
    <w:rsid w:val="004F403C"/>
    <w:rsid w:val="004F45B6"/>
    <w:rsid w:val="004F5143"/>
    <w:rsid w:val="004F59A8"/>
    <w:rsid w:val="004F6F5C"/>
    <w:rsid w:val="00500826"/>
    <w:rsid w:val="00501C06"/>
    <w:rsid w:val="00501E12"/>
    <w:rsid w:val="00502B6E"/>
    <w:rsid w:val="00502BBA"/>
    <w:rsid w:val="00503408"/>
    <w:rsid w:val="0050583D"/>
    <w:rsid w:val="00506291"/>
    <w:rsid w:val="0051067A"/>
    <w:rsid w:val="005123CF"/>
    <w:rsid w:val="00513A69"/>
    <w:rsid w:val="00513F83"/>
    <w:rsid w:val="00514962"/>
    <w:rsid w:val="005152FB"/>
    <w:rsid w:val="005153E4"/>
    <w:rsid w:val="00516159"/>
    <w:rsid w:val="0052047D"/>
    <w:rsid w:val="00520588"/>
    <w:rsid w:val="00520E98"/>
    <w:rsid w:val="00521067"/>
    <w:rsid w:val="00522421"/>
    <w:rsid w:val="00524445"/>
    <w:rsid w:val="00524ECE"/>
    <w:rsid w:val="005254DC"/>
    <w:rsid w:val="00526342"/>
    <w:rsid w:val="00526E53"/>
    <w:rsid w:val="00527562"/>
    <w:rsid w:val="00530122"/>
    <w:rsid w:val="0053013E"/>
    <w:rsid w:val="00531C03"/>
    <w:rsid w:val="00531FA0"/>
    <w:rsid w:val="00532404"/>
    <w:rsid w:val="0053282A"/>
    <w:rsid w:val="00532B2A"/>
    <w:rsid w:val="00534557"/>
    <w:rsid w:val="00536023"/>
    <w:rsid w:val="00536110"/>
    <w:rsid w:val="0053637A"/>
    <w:rsid w:val="0053710C"/>
    <w:rsid w:val="00537186"/>
    <w:rsid w:val="00537218"/>
    <w:rsid w:val="0053749E"/>
    <w:rsid w:val="00537D1C"/>
    <w:rsid w:val="005401A3"/>
    <w:rsid w:val="005403C4"/>
    <w:rsid w:val="00540E66"/>
    <w:rsid w:val="005412FB"/>
    <w:rsid w:val="00541B7B"/>
    <w:rsid w:val="00541DAC"/>
    <w:rsid w:val="00542697"/>
    <w:rsid w:val="0054371B"/>
    <w:rsid w:val="00544896"/>
    <w:rsid w:val="0054540D"/>
    <w:rsid w:val="00546E93"/>
    <w:rsid w:val="00546F15"/>
    <w:rsid w:val="00547EE4"/>
    <w:rsid w:val="00550C13"/>
    <w:rsid w:val="00550DFA"/>
    <w:rsid w:val="00551C4E"/>
    <w:rsid w:val="00551EFE"/>
    <w:rsid w:val="00552612"/>
    <w:rsid w:val="00553D2E"/>
    <w:rsid w:val="005572C2"/>
    <w:rsid w:val="00557704"/>
    <w:rsid w:val="00557BDE"/>
    <w:rsid w:val="005608D3"/>
    <w:rsid w:val="00561B96"/>
    <w:rsid w:val="00561BC8"/>
    <w:rsid w:val="00564A61"/>
    <w:rsid w:val="00564BF3"/>
    <w:rsid w:val="00565297"/>
    <w:rsid w:val="00565A4E"/>
    <w:rsid w:val="005662E3"/>
    <w:rsid w:val="00566C25"/>
    <w:rsid w:val="00566C6D"/>
    <w:rsid w:val="0056730C"/>
    <w:rsid w:val="00567F7B"/>
    <w:rsid w:val="005702BE"/>
    <w:rsid w:val="00570E8C"/>
    <w:rsid w:val="00571DBA"/>
    <w:rsid w:val="0057249C"/>
    <w:rsid w:val="00572536"/>
    <w:rsid w:val="00572E4E"/>
    <w:rsid w:val="00572F52"/>
    <w:rsid w:val="005736D0"/>
    <w:rsid w:val="00573A2D"/>
    <w:rsid w:val="00573BE2"/>
    <w:rsid w:val="00574970"/>
    <w:rsid w:val="00574B27"/>
    <w:rsid w:val="005801B6"/>
    <w:rsid w:val="00582068"/>
    <w:rsid w:val="00583B75"/>
    <w:rsid w:val="0058403F"/>
    <w:rsid w:val="005843F7"/>
    <w:rsid w:val="005858F4"/>
    <w:rsid w:val="00586DB3"/>
    <w:rsid w:val="00587C11"/>
    <w:rsid w:val="00590BCC"/>
    <w:rsid w:val="00590F51"/>
    <w:rsid w:val="00590FD9"/>
    <w:rsid w:val="005910CE"/>
    <w:rsid w:val="005913C6"/>
    <w:rsid w:val="0059192D"/>
    <w:rsid w:val="00592EF8"/>
    <w:rsid w:val="00593843"/>
    <w:rsid w:val="0059385A"/>
    <w:rsid w:val="00593A8F"/>
    <w:rsid w:val="00594F69"/>
    <w:rsid w:val="005956C5"/>
    <w:rsid w:val="00595B99"/>
    <w:rsid w:val="00595FAF"/>
    <w:rsid w:val="00596116"/>
    <w:rsid w:val="005A19B3"/>
    <w:rsid w:val="005A1CE6"/>
    <w:rsid w:val="005A272B"/>
    <w:rsid w:val="005A4A3D"/>
    <w:rsid w:val="005A6008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53EC"/>
    <w:rsid w:val="005B7393"/>
    <w:rsid w:val="005C16CE"/>
    <w:rsid w:val="005C1CC3"/>
    <w:rsid w:val="005C318D"/>
    <w:rsid w:val="005C3ACC"/>
    <w:rsid w:val="005C4477"/>
    <w:rsid w:val="005C4A71"/>
    <w:rsid w:val="005C5B4F"/>
    <w:rsid w:val="005C621B"/>
    <w:rsid w:val="005C7361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3C62"/>
    <w:rsid w:val="005E3D2A"/>
    <w:rsid w:val="005E4876"/>
    <w:rsid w:val="005E5FBB"/>
    <w:rsid w:val="005E6234"/>
    <w:rsid w:val="005E6DED"/>
    <w:rsid w:val="005E70DE"/>
    <w:rsid w:val="005E7B34"/>
    <w:rsid w:val="005F0039"/>
    <w:rsid w:val="005F012C"/>
    <w:rsid w:val="005F054F"/>
    <w:rsid w:val="005F125D"/>
    <w:rsid w:val="005F17CA"/>
    <w:rsid w:val="005F2294"/>
    <w:rsid w:val="005F2A8A"/>
    <w:rsid w:val="005F34B4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7FE"/>
    <w:rsid w:val="00603BD0"/>
    <w:rsid w:val="00604C9C"/>
    <w:rsid w:val="006058F8"/>
    <w:rsid w:val="006061ED"/>
    <w:rsid w:val="006069DD"/>
    <w:rsid w:val="00607582"/>
    <w:rsid w:val="006101D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50FC"/>
    <w:rsid w:val="006161E5"/>
    <w:rsid w:val="00617940"/>
    <w:rsid w:val="00622111"/>
    <w:rsid w:val="00624986"/>
    <w:rsid w:val="006259EE"/>
    <w:rsid w:val="00626E7B"/>
    <w:rsid w:val="00630447"/>
    <w:rsid w:val="00630556"/>
    <w:rsid w:val="00632080"/>
    <w:rsid w:val="006321E9"/>
    <w:rsid w:val="00632F9A"/>
    <w:rsid w:val="006342DD"/>
    <w:rsid w:val="00634A9C"/>
    <w:rsid w:val="00634BA2"/>
    <w:rsid w:val="006350D6"/>
    <w:rsid w:val="00635D83"/>
    <w:rsid w:val="0063633E"/>
    <w:rsid w:val="00637574"/>
    <w:rsid w:val="006375F3"/>
    <w:rsid w:val="00640545"/>
    <w:rsid w:val="00641DFB"/>
    <w:rsid w:val="00642181"/>
    <w:rsid w:val="00642803"/>
    <w:rsid w:val="0064290B"/>
    <w:rsid w:val="00642BF6"/>
    <w:rsid w:val="00643034"/>
    <w:rsid w:val="00643DEF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7CD"/>
    <w:rsid w:val="00651F1C"/>
    <w:rsid w:val="00652122"/>
    <w:rsid w:val="006521D1"/>
    <w:rsid w:val="006529CE"/>
    <w:rsid w:val="00654803"/>
    <w:rsid w:val="00654CDB"/>
    <w:rsid w:val="00654D2A"/>
    <w:rsid w:val="006559D3"/>
    <w:rsid w:val="0065623D"/>
    <w:rsid w:val="00656FC2"/>
    <w:rsid w:val="006571E9"/>
    <w:rsid w:val="00657475"/>
    <w:rsid w:val="00660AC1"/>
    <w:rsid w:val="006616CF"/>
    <w:rsid w:val="006617D3"/>
    <w:rsid w:val="00661E05"/>
    <w:rsid w:val="006629DE"/>
    <w:rsid w:val="00663A7A"/>
    <w:rsid w:val="00663F45"/>
    <w:rsid w:val="00664771"/>
    <w:rsid w:val="00664D77"/>
    <w:rsid w:val="00664EC1"/>
    <w:rsid w:val="00665DEF"/>
    <w:rsid w:val="00667EC6"/>
    <w:rsid w:val="0067080F"/>
    <w:rsid w:val="00670D27"/>
    <w:rsid w:val="00671059"/>
    <w:rsid w:val="0067125F"/>
    <w:rsid w:val="00672509"/>
    <w:rsid w:val="00673778"/>
    <w:rsid w:val="00674531"/>
    <w:rsid w:val="0067489D"/>
    <w:rsid w:val="00675A6B"/>
    <w:rsid w:val="00675EEF"/>
    <w:rsid w:val="00676163"/>
    <w:rsid w:val="006763EC"/>
    <w:rsid w:val="006768FC"/>
    <w:rsid w:val="006769A6"/>
    <w:rsid w:val="00680037"/>
    <w:rsid w:val="00681E7A"/>
    <w:rsid w:val="006822A7"/>
    <w:rsid w:val="006822D0"/>
    <w:rsid w:val="006827FF"/>
    <w:rsid w:val="00683118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26C6"/>
    <w:rsid w:val="006A337F"/>
    <w:rsid w:val="006A3AA0"/>
    <w:rsid w:val="006A41CE"/>
    <w:rsid w:val="006A438F"/>
    <w:rsid w:val="006A54A9"/>
    <w:rsid w:val="006A554B"/>
    <w:rsid w:val="006A6941"/>
    <w:rsid w:val="006A7FBE"/>
    <w:rsid w:val="006B034F"/>
    <w:rsid w:val="006B1C21"/>
    <w:rsid w:val="006B1D51"/>
    <w:rsid w:val="006B1E60"/>
    <w:rsid w:val="006B2581"/>
    <w:rsid w:val="006B259D"/>
    <w:rsid w:val="006B27DC"/>
    <w:rsid w:val="006B3265"/>
    <w:rsid w:val="006B3764"/>
    <w:rsid w:val="006B5923"/>
    <w:rsid w:val="006B5EA4"/>
    <w:rsid w:val="006B63A2"/>
    <w:rsid w:val="006B6E95"/>
    <w:rsid w:val="006C27CA"/>
    <w:rsid w:val="006C281B"/>
    <w:rsid w:val="006C3375"/>
    <w:rsid w:val="006C3666"/>
    <w:rsid w:val="006C3BF4"/>
    <w:rsid w:val="006C4268"/>
    <w:rsid w:val="006C45A6"/>
    <w:rsid w:val="006C45AC"/>
    <w:rsid w:val="006C50A6"/>
    <w:rsid w:val="006C5143"/>
    <w:rsid w:val="006C52EE"/>
    <w:rsid w:val="006C53D4"/>
    <w:rsid w:val="006C7517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D6"/>
    <w:rsid w:val="006D5CE7"/>
    <w:rsid w:val="006E07B7"/>
    <w:rsid w:val="006E1A97"/>
    <w:rsid w:val="006E1AEA"/>
    <w:rsid w:val="006E2B96"/>
    <w:rsid w:val="006E2D91"/>
    <w:rsid w:val="006E326B"/>
    <w:rsid w:val="006E3304"/>
    <w:rsid w:val="006E4A31"/>
    <w:rsid w:val="006E75C5"/>
    <w:rsid w:val="006E7720"/>
    <w:rsid w:val="006F0D23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9D8"/>
    <w:rsid w:val="007010EA"/>
    <w:rsid w:val="0070196E"/>
    <w:rsid w:val="00701C43"/>
    <w:rsid w:val="00702DED"/>
    <w:rsid w:val="007032FF"/>
    <w:rsid w:val="0070351A"/>
    <w:rsid w:val="00703DAA"/>
    <w:rsid w:val="007045F0"/>
    <w:rsid w:val="007046A1"/>
    <w:rsid w:val="00704947"/>
    <w:rsid w:val="00704E05"/>
    <w:rsid w:val="00704F27"/>
    <w:rsid w:val="00706AFD"/>
    <w:rsid w:val="00707489"/>
    <w:rsid w:val="0071015C"/>
    <w:rsid w:val="0071086B"/>
    <w:rsid w:val="007114C5"/>
    <w:rsid w:val="00711A4B"/>
    <w:rsid w:val="00711B7D"/>
    <w:rsid w:val="00712BDD"/>
    <w:rsid w:val="0071462F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1B1F"/>
    <w:rsid w:val="00722C52"/>
    <w:rsid w:val="00723EB6"/>
    <w:rsid w:val="00725145"/>
    <w:rsid w:val="0072545C"/>
    <w:rsid w:val="007254FF"/>
    <w:rsid w:val="00725E59"/>
    <w:rsid w:val="0072615B"/>
    <w:rsid w:val="00730594"/>
    <w:rsid w:val="00731FFE"/>
    <w:rsid w:val="007323C9"/>
    <w:rsid w:val="00732C63"/>
    <w:rsid w:val="00733AE6"/>
    <w:rsid w:val="007361CC"/>
    <w:rsid w:val="00736423"/>
    <w:rsid w:val="00740EA0"/>
    <w:rsid w:val="007425AE"/>
    <w:rsid w:val="007427B7"/>
    <w:rsid w:val="007427D6"/>
    <w:rsid w:val="007429A8"/>
    <w:rsid w:val="00743B1C"/>
    <w:rsid w:val="00744F9A"/>
    <w:rsid w:val="007455AA"/>
    <w:rsid w:val="00745626"/>
    <w:rsid w:val="00745922"/>
    <w:rsid w:val="00746AF9"/>
    <w:rsid w:val="007473F2"/>
    <w:rsid w:val="007476AA"/>
    <w:rsid w:val="007500FF"/>
    <w:rsid w:val="0075012E"/>
    <w:rsid w:val="00752AB5"/>
    <w:rsid w:val="00752D9B"/>
    <w:rsid w:val="00752E3D"/>
    <w:rsid w:val="00753E87"/>
    <w:rsid w:val="007540C7"/>
    <w:rsid w:val="0075428A"/>
    <w:rsid w:val="00754C57"/>
    <w:rsid w:val="00756B48"/>
    <w:rsid w:val="007579F3"/>
    <w:rsid w:val="00757A6D"/>
    <w:rsid w:val="00757AFC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C29"/>
    <w:rsid w:val="00766E86"/>
    <w:rsid w:val="00770A17"/>
    <w:rsid w:val="00770CA2"/>
    <w:rsid w:val="00772324"/>
    <w:rsid w:val="00772C3A"/>
    <w:rsid w:val="00774D65"/>
    <w:rsid w:val="0077604E"/>
    <w:rsid w:val="00776247"/>
    <w:rsid w:val="007770A7"/>
    <w:rsid w:val="007779BC"/>
    <w:rsid w:val="00780675"/>
    <w:rsid w:val="00780F17"/>
    <w:rsid w:val="0078130A"/>
    <w:rsid w:val="00781558"/>
    <w:rsid w:val="007821D1"/>
    <w:rsid w:val="00782D03"/>
    <w:rsid w:val="00783656"/>
    <w:rsid w:val="00784173"/>
    <w:rsid w:val="00784660"/>
    <w:rsid w:val="0078487D"/>
    <w:rsid w:val="0078525D"/>
    <w:rsid w:val="00785BAC"/>
    <w:rsid w:val="00786A9B"/>
    <w:rsid w:val="00786B01"/>
    <w:rsid w:val="00786C36"/>
    <w:rsid w:val="007877A3"/>
    <w:rsid w:val="00791072"/>
    <w:rsid w:val="0079118C"/>
    <w:rsid w:val="00791BDD"/>
    <w:rsid w:val="0079218E"/>
    <w:rsid w:val="00792345"/>
    <w:rsid w:val="00792ABF"/>
    <w:rsid w:val="0079367D"/>
    <w:rsid w:val="0079478C"/>
    <w:rsid w:val="00794EEC"/>
    <w:rsid w:val="00796455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741B"/>
    <w:rsid w:val="007A751F"/>
    <w:rsid w:val="007A766F"/>
    <w:rsid w:val="007B0467"/>
    <w:rsid w:val="007B1A2E"/>
    <w:rsid w:val="007B247F"/>
    <w:rsid w:val="007B282B"/>
    <w:rsid w:val="007B396E"/>
    <w:rsid w:val="007B4B72"/>
    <w:rsid w:val="007B5E39"/>
    <w:rsid w:val="007B6E93"/>
    <w:rsid w:val="007C02BD"/>
    <w:rsid w:val="007C04A0"/>
    <w:rsid w:val="007C05C3"/>
    <w:rsid w:val="007C1447"/>
    <w:rsid w:val="007C1488"/>
    <w:rsid w:val="007C2674"/>
    <w:rsid w:val="007C271D"/>
    <w:rsid w:val="007C3451"/>
    <w:rsid w:val="007C34B6"/>
    <w:rsid w:val="007C5995"/>
    <w:rsid w:val="007C61F7"/>
    <w:rsid w:val="007C6679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60E"/>
    <w:rsid w:val="007D6ABC"/>
    <w:rsid w:val="007D7655"/>
    <w:rsid w:val="007E0E68"/>
    <w:rsid w:val="007E0E96"/>
    <w:rsid w:val="007E1087"/>
    <w:rsid w:val="007E1A85"/>
    <w:rsid w:val="007E2489"/>
    <w:rsid w:val="007E2CD2"/>
    <w:rsid w:val="007E4709"/>
    <w:rsid w:val="007E4C86"/>
    <w:rsid w:val="007E4D9E"/>
    <w:rsid w:val="007E5B1D"/>
    <w:rsid w:val="007E76AD"/>
    <w:rsid w:val="007E7DC7"/>
    <w:rsid w:val="007F048E"/>
    <w:rsid w:val="007F0ADA"/>
    <w:rsid w:val="007F3810"/>
    <w:rsid w:val="007F3891"/>
    <w:rsid w:val="007F6312"/>
    <w:rsid w:val="007F69EB"/>
    <w:rsid w:val="007F7166"/>
    <w:rsid w:val="007F71D2"/>
    <w:rsid w:val="007F726B"/>
    <w:rsid w:val="007F788C"/>
    <w:rsid w:val="008003AF"/>
    <w:rsid w:val="00800544"/>
    <w:rsid w:val="008012E7"/>
    <w:rsid w:val="00801DBA"/>
    <w:rsid w:val="0080215C"/>
    <w:rsid w:val="00802F1D"/>
    <w:rsid w:val="00803786"/>
    <w:rsid w:val="00803BB7"/>
    <w:rsid w:val="008045A0"/>
    <w:rsid w:val="00805C21"/>
    <w:rsid w:val="008065EB"/>
    <w:rsid w:val="008066D4"/>
    <w:rsid w:val="00806897"/>
    <w:rsid w:val="008071B3"/>
    <w:rsid w:val="0080783A"/>
    <w:rsid w:val="00810341"/>
    <w:rsid w:val="00810F94"/>
    <w:rsid w:val="00811022"/>
    <w:rsid w:val="00811574"/>
    <w:rsid w:val="00813141"/>
    <w:rsid w:val="0081396D"/>
    <w:rsid w:val="008142BA"/>
    <w:rsid w:val="00814701"/>
    <w:rsid w:val="00814A43"/>
    <w:rsid w:val="00814B84"/>
    <w:rsid w:val="00815C76"/>
    <w:rsid w:val="00815FC0"/>
    <w:rsid w:val="00816704"/>
    <w:rsid w:val="00820EA2"/>
    <w:rsid w:val="00821236"/>
    <w:rsid w:val="008225A8"/>
    <w:rsid w:val="008231F9"/>
    <w:rsid w:val="008240D9"/>
    <w:rsid w:val="00825102"/>
    <w:rsid w:val="00825BE8"/>
    <w:rsid w:val="00826C39"/>
    <w:rsid w:val="0083197D"/>
    <w:rsid w:val="00831B06"/>
    <w:rsid w:val="00832509"/>
    <w:rsid w:val="00832671"/>
    <w:rsid w:val="008332D3"/>
    <w:rsid w:val="00834DE4"/>
    <w:rsid w:val="00834F7A"/>
    <w:rsid w:val="008351EE"/>
    <w:rsid w:val="00835A04"/>
    <w:rsid w:val="00835DBD"/>
    <w:rsid w:val="008367B7"/>
    <w:rsid w:val="00840659"/>
    <w:rsid w:val="00840BC7"/>
    <w:rsid w:val="008418CD"/>
    <w:rsid w:val="00841A37"/>
    <w:rsid w:val="00842FB9"/>
    <w:rsid w:val="00843231"/>
    <w:rsid w:val="008438E7"/>
    <w:rsid w:val="00844241"/>
    <w:rsid w:val="00845750"/>
    <w:rsid w:val="00846386"/>
    <w:rsid w:val="0084719F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955"/>
    <w:rsid w:val="00866742"/>
    <w:rsid w:val="00866BEE"/>
    <w:rsid w:val="00867045"/>
    <w:rsid w:val="00867495"/>
    <w:rsid w:val="00867CD7"/>
    <w:rsid w:val="00867E7C"/>
    <w:rsid w:val="008711AE"/>
    <w:rsid w:val="00871D47"/>
    <w:rsid w:val="0087244B"/>
    <w:rsid w:val="00873E0F"/>
    <w:rsid w:val="00873EB0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126F"/>
    <w:rsid w:val="008816A8"/>
    <w:rsid w:val="00882116"/>
    <w:rsid w:val="008823CA"/>
    <w:rsid w:val="00882B3C"/>
    <w:rsid w:val="008838FB"/>
    <w:rsid w:val="00883C4D"/>
    <w:rsid w:val="008849D7"/>
    <w:rsid w:val="00885671"/>
    <w:rsid w:val="0088582B"/>
    <w:rsid w:val="00885A4C"/>
    <w:rsid w:val="00886E61"/>
    <w:rsid w:val="0089084F"/>
    <w:rsid w:val="00891E49"/>
    <w:rsid w:val="00892A7D"/>
    <w:rsid w:val="00892DF8"/>
    <w:rsid w:val="00894559"/>
    <w:rsid w:val="00895D75"/>
    <w:rsid w:val="00895F90"/>
    <w:rsid w:val="00896CDB"/>
    <w:rsid w:val="008A1669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1B6C"/>
    <w:rsid w:val="008B20B6"/>
    <w:rsid w:val="008B2C2E"/>
    <w:rsid w:val="008B3CA3"/>
    <w:rsid w:val="008B3FAC"/>
    <w:rsid w:val="008B493E"/>
    <w:rsid w:val="008B4D90"/>
    <w:rsid w:val="008B6E61"/>
    <w:rsid w:val="008B79E5"/>
    <w:rsid w:val="008B7F67"/>
    <w:rsid w:val="008C0BC9"/>
    <w:rsid w:val="008C3D1F"/>
    <w:rsid w:val="008C4FD6"/>
    <w:rsid w:val="008C52B2"/>
    <w:rsid w:val="008C5D70"/>
    <w:rsid w:val="008C616A"/>
    <w:rsid w:val="008C6909"/>
    <w:rsid w:val="008C76F3"/>
    <w:rsid w:val="008D02A5"/>
    <w:rsid w:val="008D0473"/>
    <w:rsid w:val="008D05AE"/>
    <w:rsid w:val="008D0BAD"/>
    <w:rsid w:val="008D0D3D"/>
    <w:rsid w:val="008D15A0"/>
    <w:rsid w:val="008D1A6C"/>
    <w:rsid w:val="008D2185"/>
    <w:rsid w:val="008D363E"/>
    <w:rsid w:val="008D5104"/>
    <w:rsid w:val="008D5CB6"/>
    <w:rsid w:val="008D678C"/>
    <w:rsid w:val="008D6868"/>
    <w:rsid w:val="008D7023"/>
    <w:rsid w:val="008D7453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3E43"/>
    <w:rsid w:val="008E4047"/>
    <w:rsid w:val="008E46F4"/>
    <w:rsid w:val="008E539E"/>
    <w:rsid w:val="008E5DAF"/>
    <w:rsid w:val="008F00EA"/>
    <w:rsid w:val="008F069E"/>
    <w:rsid w:val="008F16BE"/>
    <w:rsid w:val="008F1917"/>
    <w:rsid w:val="008F2BBA"/>
    <w:rsid w:val="008F2EE8"/>
    <w:rsid w:val="008F378F"/>
    <w:rsid w:val="008F4836"/>
    <w:rsid w:val="008F5370"/>
    <w:rsid w:val="008F5F3D"/>
    <w:rsid w:val="008F6B6C"/>
    <w:rsid w:val="008F750F"/>
    <w:rsid w:val="008F78C8"/>
    <w:rsid w:val="008F7BB0"/>
    <w:rsid w:val="0090043E"/>
    <w:rsid w:val="0090088A"/>
    <w:rsid w:val="009008C6"/>
    <w:rsid w:val="00900F5A"/>
    <w:rsid w:val="00903650"/>
    <w:rsid w:val="00903EC4"/>
    <w:rsid w:val="00904A29"/>
    <w:rsid w:val="00905457"/>
    <w:rsid w:val="0090592F"/>
    <w:rsid w:val="009061D9"/>
    <w:rsid w:val="009066D0"/>
    <w:rsid w:val="0090729B"/>
    <w:rsid w:val="00907535"/>
    <w:rsid w:val="009079DD"/>
    <w:rsid w:val="009103ED"/>
    <w:rsid w:val="00911041"/>
    <w:rsid w:val="00911109"/>
    <w:rsid w:val="009112DF"/>
    <w:rsid w:val="00911A1F"/>
    <w:rsid w:val="00912B17"/>
    <w:rsid w:val="00912F27"/>
    <w:rsid w:val="00914002"/>
    <w:rsid w:val="009147E2"/>
    <w:rsid w:val="009161BF"/>
    <w:rsid w:val="009170F5"/>
    <w:rsid w:val="00917581"/>
    <w:rsid w:val="009179C1"/>
    <w:rsid w:val="009202C2"/>
    <w:rsid w:val="00920757"/>
    <w:rsid w:val="0092169E"/>
    <w:rsid w:val="0092423F"/>
    <w:rsid w:val="00924563"/>
    <w:rsid w:val="009248F1"/>
    <w:rsid w:val="00925162"/>
    <w:rsid w:val="00925416"/>
    <w:rsid w:val="009254D0"/>
    <w:rsid w:val="00930752"/>
    <w:rsid w:val="00931304"/>
    <w:rsid w:val="0093243D"/>
    <w:rsid w:val="0093329E"/>
    <w:rsid w:val="00933BE9"/>
    <w:rsid w:val="00934651"/>
    <w:rsid w:val="0093527E"/>
    <w:rsid w:val="00935486"/>
    <w:rsid w:val="009354F6"/>
    <w:rsid w:val="00935AC5"/>
    <w:rsid w:val="00936752"/>
    <w:rsid w:val="00940C77"/>
    <w:rsid w:val="00940F71"/>
    <w:rsid w:val="00941FB5"/>
    <w:rsid w:val="0094336E"/>
    <w:rsid w:val="0094404A"/>
    <w:rsid w:val="0094449F"/>
    <w:rsid w:val="00946521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6CE"/>
    <w:rsid w:val="00951790"/>
    <w:rsid w:val="00951A35"/>
    <w:rsid w:val="00952723"/>
    <w:rsid w:val="00952AB5"/>
    <w:rsid w:val="009538CC"/>
    <w:rsid w:val="00953D1C"/>
    <w:rsid w:val="00954B91"/>
    <w:rsid w:val="009553A6"/>
    <w:rsid w:val="00956FCB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1D02"/>
    <w:rsid w:val="00972D68"/>
    <w:rsid w:val="00972F51"/>
    <w:rsid w:val="00973028"/>
    <w:rsid w:val="00974D5D"/>
    <w:rsid w:val="00975006"/>
    <w:rsid w:val="00976C69"/>
    <w:rsid w:val="00976FBB"/>
    <w:rsid w:val="00977548"/>
    <w:rsid w:val="00977A8B"/>
    <w:rsid w:val="00980433"/>
    <w:rsid w:val="009824B1"/>
    <w:rsid w:val="009825E7"/>
    <w:rsid w:val="00982CAA"/>
    <w:rsid w:val="009834E5"/>
    <w:rsid w:val="0098352A"/>
    <w:rsid w:val="00983A8B"/>
    <w:rsid w:val="009843AF"/>
    <w:rsid w:val="00984836"/>
    <w:rsid w:val="00984B8B"/>
    <w:rsid w:val="00985388"/>
    <w:rsid w:val="00985391"/>
    <w:rsid w:val="00986BF6"/>
    <w:rsid w:val="00987A43"/>
    <w:rsid w:val="00987A5A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4F0D"/>
    <w:rsid w:val="009966A8"/>
    <w:rsid w:val="009971EB"/>
    <w:rsid w:val="00997C8A"/>
    <w:rsid w:val="009A0480"/>
    <w:rsid w:val="009A06CB"/>
    <w:rsid w:val="009A09D3"/>
    <w:rsid w:val="009A25E6"/>
    <w:rsid w:val="009A29D0"/>
    <w:rsid w:val="009A457B"/>
    <w:rsid w:val="009A477D"/>
    <w:rsid w:val="009A4AC2"/>
    <w:rsid w:val="009A4AEC"/>
    <w:rsid w:val="009A609A"/>
    <w:rsid w:val="009A65B9"/>
    <w:rsid w:val="009A70AA"/>
    <w:rsid w:val="009A74EA"/>
    <w:rsid w:val="009A7EDF"/>
    <w:rsid w:val="009B126C"/>
    <w:rsid w:val="009B4199"/>
    <w:rsid w:val="009B48B3"/>
    <w:rsid w:val="009B4AF8"/>
    <w:rsid w:val="009B52CB"/>
    <w:rsid w:val="009B5F35"/>
    <w:rsid w:val="009B666F"/>
    <w:rsid w:val="009B737E"/>
    <w:rsid w:val="009B7B86"/>
    <w:rsid w:val="009C2852"/>
    <w:rsid w:val="009C5A50"/>
    <w:rsid w:val="009C7119"/>
    <w:rsid w:val="009C745D"/>
    <w:rsid w:val="009D07BB"/>
    <w:rsid w:val="009D0AF8"/>
    <w:rsid w:val="009D1BCE"/>
    <w:rsid w:val="009D20A8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3AD"/>
    <w:rsid w:val="009E6726"/>
    <w:rsid w:val="009E6E0A"/>
    <w:rsid w:val="009E7015"/>
    <w:rsid w:val="009E75E1"/>
    <w:rsid w:val="009F0770"/>
    <w:rsid w:val="009F08F8"/>
    <w:rsid w:val="009F0D57"/>
    <w:rsid w:val="009F3206"/>
    <w:rsid w:val="009F4C0E"/>
    <w:rsid w:val="009F4EE7"/>
    <w:rsid w:val="009F5286"/>
    <w:rsid w:val="009F5D94"/>
    <w:rsid w:val="009F6091"/>
    <w:rsid w:val="009F725B"/>
    <w:rsid w:val="009F7629"/>
    <w:rsid w:val="009F7924"/>
    <w:rsid w:val="009F7E6C"/>
    <w:rsid w:val="00A022E8"/>
    <w:rsid w:val="00A023B4"/>
    <w:rsid w:val="00A0288B"/>
    <w:rsid w:val="00A03BE4"/>
    <w:rsid w:val="00A0485A"/>
    <w:rsid w:val="00A0554B"/>
    <w:rsid w:val="00A05B56"/>
    <w:rsid w:val="00A06F7D"/>
    <w:rsid w:val="00A0769F"/>
    <w:rsid w:val="00A10C57"/>
    <w:rsid w:val="00A10DB3"/>
    <w:rsid w:val="00A12183"/>
    <w:rsid w:val="00A12760"/>
    <w:rsid w:val="00A12D94"/>
    <w:rsid w:val="00A13AA2"/>
    <w:rsid w:val="00A20BC9"/>
    <w:rsid w:val="00A2292D"/>
    <w:rsid w:val="00A23400"/>
    <w:rsid w:val="00A23585"/>
    <w:rsid w:val="00A24807"/>
    <w:rsid w:val="00A25292"/>
    <w:rsid w:val="00A260F4"/>
    <w:rsid w:val="00A27516"/>
    <w:rsid w:val="00A278D1"/>
    <w:rsid w:val="00A3080E"/>
    <w:rsid w:val="00A350B4"/>
    <w:rsid w:val="00A35D2D"/>
    <w:rsid w:val="00A36650"/>
    <w:rsid w:val="00A3792B"/>
    <w:rsid w:val="00A4128E"/>
    <w:rsid w:val="00A41399"/>
    <w:rsid w:val="00A41774"/>
    <w:rsid w:val="00A45A33"/>
    <w:rsid w:val="00A45E36"/>
    <w:rsid w:val="00A500CA"/>
    <w:rsid w:val="00A50EEF"/>
    <w:rsid w:val="00A51069"/>
    <w:rsid w:val="00A51633"/>
    <w:rsid w:val="00A517D9"/>
    <w:rsid w:val="00A52E06"/>
    <w:rsid w:val="00A54B88"/>
    <w:rsid w:val="00A56835"/>
    <w:rsid w:val="00A56BEE"/>
    <w:rsid w:val="00A56C74"/>
    <w:rsid w:val="00A56CDA"/>
    <w:rsid w:val="00A56EBD"/>
    <w:rsid w:val="00A5753D"/>
    <w:rsid w:val="00A57AC5"/>
    <w:rsid w:val="00A617DC"/>
    <w:rsid w:val="00A630BF"/>
    <w:rsid w:val="00A633F1"/>
    <w:rsid w:val="00A636D0"/>
    <w:rsid w:val="00A63A62"/>
    <w:rsid w:val="00A63ACB"/>
    <w:rsid w:val="00A63E2F"/>
    <w:rsid w:val="00A6512E"/>
    <w:rsid w:val="00A657A5"/>
    <w:rsid w:val="00A65F74"/>
    <w:rsid w:val="00A66288"/>
    <w:rsid w:val="00A66B5B"/>
    <w:rsid w:val="00A67549"/>
    <w:rsid w:val="00A70015"/>
    <w:rsid w:val="00A70641"/>
    <w:rsid w:val="00A70727"/>
    <w:rsid w:val="00A7075C"/>
    <w:rsid w:val="00A70C11"/>
    <w:rsid w:val="00A71270"/>
    <w:rsid w:val="00A7236A"/>
    <w:rsid w:val="00A732D7"/>
    <w:rsid w:val="00A73354"/>
    <w:rsid w:val="00A73BAD"/>
    <w:rsid w:val="00A748D8"/>
    <w:rsid w:val="00A74BDF"/>
    <w:rsid w:val="00A7529C"/>
    <w:rsid w:val="00A75886"/>
    <w:rsid w:val="00A76209"/>
    <w:rsid w:val="00A76816"/>
    <w:rsid w:val="00A77237"/>
    <w:rsid w:val="00A77AEF"/>
    <w:rsid w:val="00A806CD"/>
    <w:rsid w:val="00A80B6D"/>
    <w:rsid w:val="00A80DB9"/>
    <w:rsid w:val="00A82297"/>
    <w:rsid w:val="00A82A1F"/>
    <w:rsid w:val="00A84A37"/>
    <w:rsid w:val="00A85AC2"/>
    <w:rsid w:val="00A864D7"/>
    <w:rsid w:val="00A8653B"/>
    <w:rsid w:val="00A86A64"/>
    <w:rsid w:val="00A86DC0"/>
    <w:rsid w:val="00A872D1"/>
    <w:rsid w:val="00A90958"/>
    <w:rsid w:val="00A9096D"/>
    <w:rsid w:val="00A91231"/>
    <w:rsid w:val="00A91244"/>
    <w:rsid w:val="00A91515"/>
    <w:rsid w:val="00A9196E"/>
    <w:rsid w:val="00A923D9"/>
    <w:rsid w:val="00A93369"/>
    <w:rsid w:val="00A93A6A"/>
    <w:rsid w:val="00A94B92"/>
    <w:rsid w:val="00A94E28"/>
    <w:rsid w:val="00A95120"/>
    <w:rsid w:val="00A951E5"/>
    <w:rsid w:val="00A954AC"/>
    <w:rsid w:val="00A970DD"/>
    <w:rsid w:val="00A97322"/>
    <w:rsid w:val="00A976CF"/>
    <w:rsid w:val="00AA0590"/>
    <w:rsid w:val="00AA0BBC"/>
    <w:rsid w:val="00AA182D"/>
    <w:rsid w:val="00AA252E"/>
    <w:rsid w:val="00AA2B4F"/>
    <w:rsid w:val="00AA3065"/>
    <w:rsid w:val="00AA30B8"/>
    <w:rsid w:val="00AA3CD0"/>
    <w:rsid w:val="00AB0223"/>
    <w:rsid w:val="00AB0899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012"/>
    <w:rsid w:val="00AC7634"/>
    <w:rsid w:val="00AC7A61"/>
    <w:rsid w:val="00AC7D19"/>
    <w:rsid w:val="00AD1BB0"/>
    <w:rsid w:val="00AD20FE"/>
    <w:rsid w:val="00AD21B5"/>
    <w:rsid w:val="00AD366A"/>
    <w:rsid w:val="00AD39A2"/>
    <w:rsid w:val="00AD481C"/>
    <w:rsid w:val="00AD4F40"/>
    <w:rsid w:val="00AD51B5"/>
    <w:rsid w:val="00AD5311"/>
    <w:rsid w:val="00AD7C9F"/>
    <w:rsid w:val="00AE0890"/>
    <w:rsid w:val="00AE0E21"/>
    <w:rsid w:val="00AE274E"/>
    <w:rsid w:val="00AE282D"/>
    <w:rsid w:val="00AE2873"/>
    <w:rsid w:val="00AE2BBF"/>
    <w:rsid w:val="00AE2D82"/>
    <w:rsid w:val="00AE31EA"/>
    <w:rsid w:val="00AE3C6E"/>
    <w:rsid w:val="00AE3E4E"/>
    <w:rsid w:val="00AE4060"/>
    <w:rsid w:val="00AE4155"/>
    <w:rsid w:val="00AE490E"/>
    <w:rsid w:val="00AE5773"/>
    <w:rsid w:val="00AE62F6"/>
    <w:rsid w:val="00AE6D49"/>
    <w:rsid w:val="00AF02A4"/>
    <w:rsid w:val="00AF0357"/>
    <w:rsid w:val="00AF0437"/>
    <w:rsid w:val="00AF1382"/>
    <w:rsid w:val="00AF23B4"/>
    <w:rsid w:val="00AF311E"/>
    <w:rsid w:val="00AF3F1A"/>
    <w:rsid w:val="00AF40FC"/>
    <w:rsid w:val="00AF41DB"/>
    <w:rsid w:val="00AF47BF"/>
    <w:rsid w:val="00AF47CC"/>
    <w:rsid w:val="00AF5459"/>
    <w:rsid w:val="00AF5DBC"/>
    <w:rsid w:val="00AF5EF1"/>
    <w:rsid w:val="00AF61C9"/>
    <w:rsid w:val="00AF6645"/>
    <w:rsid w:val="00B00294"/>
    <w:rsid w:val="00B00783"/>
    <w:rsid w:val="00B00C55"/>
    <w:rsid w:val="00B01C34"/>
    <w:rsid w:val="00B01C9A"/>
    <w:rsid w:val="00B045C4"/>
    <w:rsid w:val="00B05098"/>
    <w:rsid w:val="00B05A85"/>
    <w:rsid w:val="00B068C3"/>
    <w:rsid w:val="00B06936"/>
    <w:rsid w:val="00B0725E"/>
    <w:rsid w:val="00B0788F"/>
    <w:rsid w:val="00B07C17"/>
    <w:rsid w:val="00B07CDC"/>
    <w:rsid w:val="00B10D87"/>
    <w:rsid w:val="00B117C9"/>
    <w:rsid w:val="00B13268"/>
    <w:rsid w:val="00B14CF5"/>
    <w:rsid w:val="00B14F2E"/>
    <w:rsid w:val="00B15E9E"/>
    <w:rsid w:val="00B175ED"/>
    <w:rsid w:val="00B1777B"/>
    <w:rsid w:val="00B178CD"/>
    <w:rsid w:val="00B17DA4"/>
    <w:rsid w:val="00B203F7"/>
    <w:rsid w:val="00B20938"/>
    <w:rsid w:val="00B215E3"/>
    <w:rsid w:val="00B21C75"/>
    <w:rsid w:val="00B22437"/>
    <w:rsid w:val="00B231E1"/>
    <w:rsid w:val="00B23CD3"/>
    <w:rsid w:val="00B248BC"/>
    <w:rsid w:val="00B24C91"/>
    <w:rsid w:val="00B265A2"/>
    <w:rsid w:val="00B27058"/>
    <w:rsid w:val="00B3118E"/>
    <w:rsid w:val="00B31437"/>
    <w:rsid w:val="00B3145F"/>
    <w:rsid w:val="00B315D6"/>
    <w:rsid w:val="00B32CC8"/>
    <w:rsid w:val="00B32F62"/>
    <w:rsid w:val="00B33668"/>
    <w:rsid w:val="00B3405A"/>
    <w:rsid w:val="00B37216"/>
    <w:rsid w:val="00B40613"/>
    <w:rsid w:val="00B40B15"/>
    <w:rsid w:val="00B41AF9"/>
    <w:rsid w:val="00B41B70"/>
    <w:rsid w:val="00B41BE6"/>
    <w:rsid w:val="00B41D22"/>
    <w:rsid w:val="00B42D75"/>
    <w:rsid w:val="00B43A51"/>
    <w:rsid w:val="00B447E8"/>
    <w:rsid w:val="00B45382"/>
    <w:rsid w:val="00B454A5"/>
    <w:rsid w:val="00B46949"/>
    <w:rsid w:val="00B46DD0"/>
    <w:rsid w:val="00B46EC1"/>
    <w:rsid w:val="00B47643"/>
    <w:rsid w:val="00B47A14"/>
    <w:rsid w:val="00B47B37"/>
    <w:rsid w:val="00B47D71"/>
    <w:rsid w:val="00B50218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047"/>
    <w:rsid w:val="00B6141B"/>
    <w:rsid w:val="00B62343"/>
    <w:rsid w:val="00B6286E"/>
    <w:rsid w:val="00B62A17"/>
    <w:rsid w:val="00B62FB0"/>
    <w:rsid w:val="00B6483C"/>
    <w:rsid w:val="00B6485E"/>
    <w:rsid w:val="00B66266"/>
    <w:rsid w:val="00B667F7"/>
    <w:rsid w:val="00B67510"/>
    <w:rsid w:val="00B70FD4"/>
    <w:rsid w:val="00B714F4"/>
    <w:rsid w:val="00B71C1B"/>
    <w:rsid w:val="00B71F6D"/>
    <w:rsid w:val="00B72909"/>
    <w:rsid w:val="00B72DFC"/>
    <w:rsid w:val="00B72FBB"/>
    <w:rsid w:val="00B73411"/>
    <w:rsid w:val="00B73995"/>
    <w:rsid w:val="00B742FA"/>
    <w:rsid w:val="00B75503"/>
    <w:rsid w:val="00B7623B"/>
    <w:rsid w:val="00B76E26"/>
    <w:rsid w:val="00B770E1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4495"/>
    <w:rsid w:val="00B851F9"/>
    <w:rsid w:val="00B8753E"/>
    <w:rsid w:val="00B90E57"/>
    <w:rsid w:val="00B91552"/>
    <w:rsid w:val="00B93BC8"/>
    <w:rsid w:val="00B940C6"/>
    <w:rsid w:val="00B9460E"/>
    <w:rsid w:val="00B94F16"/>
    <w:rsid w:val="00B95DF2"/>
    <w:rsid w:val="00B964A7"/>
    <w:rsid w:val="00B96BD5"/>
    <w:rsid w:val="00B976DA"/>
    <w:rsid w:val="00BA0AF2"/>
    <w:rsid w:val="00BA0B82"/>
    <w:rsid w:val="00BA14A3"/>
    <w:rsid w:val="00BA3079"/>
    <w:rsid w:val="00BA3692"/>
    <w:rsid w:val="00BA3835"/>
    <w:rsid w:val="00BA3E19"/>
    <w:rsid w:val="00BA4BA4"/>
    <w:rsid w:val="00BA6717"/>
    <w:rsid w:val="00BA6D86"/>
    <w:rsid w:val="00BA70DB"/>
    <w:rsid w:val="00BA758E"/>
    <w:rsid w:val="00BA7A09"/>
    <w:rsid w:val="00BB0992"/>
    <w:rsid w:val="00BB1B6D"/>
    <w:rsid w:val="00BB3209"/>
    <w:rsid w:val="00BB3CD7"/>
    <w:rsid w:val="00BB4119"/>
    <w:rsid w:val="00BB53C9"/>
    <w:rsid w:val="00BB5A30"/>
    <w:rsid w:val="00BB6430"/>
    <w:rsid w:val="00BB690A"/>
    <w:rsid w:val="00BB7807"/>
    <w:rsid w:val="00BB7E76"/>
    <w:rsid w:val="00BC0A3A"/>
    <w:rsid w:val="00BC0BEF"/>
    <w:rsid w:val="00BC1512"/>
    <w:rsid w:val="00BC15D8"/>
    <w:rsid w:val="00BC2F17"/>
    <w:rsid w:val="00BC428F"/>
    <w:rsid w:val="00BC64CC"/>
    <w:rsid w:val="00BD17C1"/>
    <w:rsid w:val="00BD1AF4"/>
    <w:rsid w:val="00BD2462"/>
    <w:rsid w:val="00BD2B3A"/>
    <w:rsid w:val="00BD315D"/>
    <w:rsid w:val="00BD36B2"/>
    <w:rsid w:val="00BD379E"/>
    <w:rsid w:val="00BD3F0E"/>
    <w:rsid w:val="00BD43E7"/>
    <w:rsid w:val="00BD57BB"/>
    <w:rsid w:val="00BD59DF"/>
    <w:rsid w:val="00BD5B1B"/>
    <w:rsid w:val="00BD5DBF"/>
    <w:rsid w:val="00BD6600"/>
    <w:rsid w:val="00BD6BEA"/>
    <w:rsid w:val="00BD71F1"/>
    <w:rsid w:val="00BD7387"/>
    <w:rsid w:val="00BD7C3E"/>
    <w:rsid w:val="00BE0E47"/>
    <w:rsid w:val="00BE172F"/>
    <w:rsid w:val="00BE22CD"/>
    <w:rsid w:val="00BE24D1"/>
    <w:rsid w:val="00BE32BA"/>
    <w:rsid w:val="00BE3DF5"/>
    <w:rsid w:val="00BE3FF4"/>
    <w:rsid w:val="00BE4267"/>
    <w:rsid w:val="00BE532E"/>
    <w:rsid w:val="00BE5772"/>
    <w:rsid w:val="00BE5CE3"/>
    <w:rsid w:val="00BE6411"/>
    <w:rsid w:val="00BE6F9C"/>
    <w:rsid w:val="00BE72B6"/>
    <w:rsid w:val="00BE7A33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4F78"/>
    <w:rsid w:val="00C055C6"/>
    <w:rsid w:val="00C062B1"/>
    <w:rsid w:val="00C063F5"/>
    <w:rsid w:val="00C06C75"/>
    <w:rsid w:val="00C07299"/>
    <w:rsid w:val="00C074BC"/>
    <w:rsid w:val="00C07EE1"/>
    <w:rsid w:val="00C10658"/>
    <w:rsid w:val="00C10899"/>
    <w:rsid w:val="00C10DFA"/>
    <w:rsid w:val="00C11276"/>
    <w:rsid w:val="00C11381"/>
    <w:rsid w:val="00C11B69"/>
    <w:rsid w:val="00C123FA"/>
    <w:rsid w:val="00C126F2"/>
    <w:rsid w:val="00C131D8"/>
    <w:rsid w:val="00C173EA"/>
    <w:rsid w:val="00C1789E"/>
    <w:rsid w:val="00C20537"/>
    <w:rsid w:val="00C2116E"/>
    <w:rsid w:val="00C21486"/>
    <w:rsid w:val="00C21B8B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45C5"/>
    <w:rsid w:val="00C3490E"/>
    <w:rsid w:val="00C36837"/>
    <w:rsid w:val="00C36BE3"/>
    <w:rsid w:val="00C408FD"/>
    <w:rsid w:val="00C417C6"/>
    <w:rsid w:val="00C41A95"/>
    <w:rsid w:val="00C41FA5"/>
    <w:rsid w:val="00C4220C"/>
    <w:rsid w:val="00C4262A"/>
    <w:rsid w:val="00C42B1A"/>
    <w:rsid w:val="00C42B49"/>
    <w:rsid w:val="00C439C3"/>
    <w:rsid w:val="00C43A53"/>
    <w:rsid w:val="00C4436B"/>
    <w:rsid w:val="00C44BC3"/>
    <w:rsid w:val="00C44EC5"/>
    <w:rsid w:val="00C451F3"/>
    <w:rsid w:val="00C4551F"/>
    <w:rsid w:val="00C45A55"/>
    <w:rsid w:val="00C4719A"/>
    <w:rsid w:val="00C47432"/>
    <w:rsid w:val="00C47E76"/>
    <w:rsid w:val="00C51C38"/>
    <w:rsid w:val="00C51E74"/>
    <w:rsid w:val="00C521E8"/>
    <w:rsid w:val="00C52499"/>
    <w:rsid w:val="00C5359E"/>
    <w:rsid w:val="00C5407C"/>
    <w:rsid w:val="00C55951"/>
    <w:rsid w:val="00C5744E"/>
    <w:rsid w:val="00C60994"/>
    <w:rsid w:val="00C60A24"/>
    <w:rsid w:val="00C60B48"/>
    <w:rsid w:val="00C60E8E"/>
    <w:rsid w:val="00C62270"/>
    <w:rsid w:val="00C626AD"/>
    <w:rsid w:val="00C6286B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85E"/>
    <w:rsid w:val="00C7499D"/>
    <w:rsid w:val="00C75711"/>
    <w:rsid w:val="00C7572B"/>
    <w:rsid w:val="00C76C3B"/>
    <w:rsid w:val="00C77009"/>
    <w:rsid w:val="00C77024"/>
    <w:rsid w:val="00C7731E"/>
    <w:rsid w:val="00C822C8"/>
    <w:rsid w:val="00C82A61"/>
    <w:rsid w:val="00C833AE"/>
    <w:rsid w:val="00C83BED"/>
    <w:rsid w:val="00C85276"/>
    <w:rsid w:val="00C8575F"/>
    <w:rsid w:val="00C879CC"/>
    <w:rsid w:val="00C87DFD"/>
    <w:rsid w:val="00C92571"/>
    <w:rsid w:val="00C929A7"/>
    <w:rsid w:val="00C93163"/>
    <w:rsid w:val="00C93295"/>
    <w:rsid w:val="00C934DD"/>
    <w:rsid w:val="00C941D8"/>
    <w:rsid w:val="00C944BF"/>
    <w:rsid w:val="00C94A58"/>
    <w:rsid w:val="00C95D03"/>
    <w:rsid w:val="00C9663E"/>
    <w:rsid w:val="00C9738C"/>
    <w:rsid w:val="00C97BB1"/>
    <w:rsid w:val="00CA09C0"/>
    <w:rsid w:val="00CA0FE4"/>
    <w:rsid w:val="00CA11EE"/>
    <w:rsid w:val="00CA187E"/>
    <w:rsid w:val="00CA1970"/>
    <w:rsid w:val="00CA1C7C"/>
    <w:rsid w:val="00CA211F"/>
    <w:rsid w:val="00CA2438"/>
    <w:rsid w:val="00CA285E"/>
    <w:rsid w:val="00CA2DBA"/>
    <w:rsid w:val="00CA39AB"/>
    <w:rsid w:val="00CA4007"/>
    <w:rsid w:val="00CA47CF"/>
    <w:rsid w:val="00CA5369"/>
    <w:rsid w:val="00CA5967"/>
    <w:rsid w:val="00CA6FF7"/>
    <w:rsid w:val="00CA72F2"/>
    <w:rsid w:val="00CA7659"/>
    <w:rsid w:val="00CB1222"/>
    <w:rsid w:val="00CB1829"/>
    <w:rsid w:val="00CB1B73"/>
    <w:rsid w:val="00CB5215"/>
    <w:rsid w:val="00CB57F6"/>
    <w:rsid w:val="00CB64C9"/>
    <w:rsid w:val="00CB6E5A"/>
    <w:rsid w:val="00CB7436"/>
    <w:rsid w:val="00CB7A4D"/>
    <w:rsid w:val="00CB7D6B"/>
    <w:rsid w:val="00CC08C8"/>
    <w:rsid w:val="00CC08E8"/>
    <w:rsid w:val="00CC0D10"/>
    <w:rsid w:val="00CC20F8"/>
    <w:rsid w:val="00CC2DB5"/>
    <w:rsid w:val="00CC302C"/>
    <w:rsid w:val="00CC3287"/>
    <w:rsid w:val="00CC37E8"/>
    <w:rsid w:val="00CC4649"/>
    <w:rsid w:val="00CC52FA"/>
    <w:rsid w:val="00CC6C34"/>
    <w:rsid w:val="00CC6DA1"/>
    <w:rsid w:val="00CC722E"/>
    <w:rsid w:val="00CD2762"/>
    <w:rsid w:val="00CD2BCF"/>
    <w:rsid w:val="00CD3249"/>
    <w:rsid w:val="00CD4CF9"/>
    <w:rsid w:val="00CD5254"/>
    <w:rsid w:val="00CD56C9"/>
    <w:rsid w:val="00CD5DBB"/>
    <w:rsid w:val="00CD67C4"/>
    <w:rsid w:val="00CD6D99"/>
    <w:rsid w:val="00CD7156"/>
    <w:rsid w:val="00CD7337"/>
    <w:rsid w:val="00CE085A"/>
    <w:rsid w:val="00CE115A"/>
    <w:rsid w:val="00CE123B"/>
    <w:rsid w:val="00CE3104"/>
    <w:rsid w:val="00CE47B7"/>
    <w:rsid w:val="00CE6643"/>
    <w:rsid w:val="00CE6B29"/>
    <w:rsid w:val="00CE7585"/>
    <w:rsid w:val="00CF014D"/>
    <w:rsid w:val="00CF0317"/>
    <w:rsid w:val="00CF0391"/>
    <w:rsid w:val="00CF0F1C"/>
    <w:rsid w:val="00CF18C6"/>
    <w:rsid w:val="00CF37B7"/>
    <w:rsid w:val="00CF3B8F"/>
    <w:rsid w:val="00CF3DC5"/>
    <w:rsid w:val="00CF3DD0"/>
    <w:rsid w:val="00CF4666"/>
    <w:rsid w:val="00CF47C1"/>
    <w:rsid w:val="00CF5839"/>
    <w:rsid w:val="00CF59D7"/>
    <w:rsid w:val="00CF5AC6"/>
    <w:rsid w:val="00CF619F"/>
    <w:rsid w:val="00CF6514"/>
    <w:rsid w:val="00CF6ECA"/>
    <w:rsid w:val="00D00779"/>
    <w:rsid w:val="00D00ADE"/>
    <w:rsid w:val="00D01161"/>
    <w:rsid w:val="00D01612"/>
    <w:rsid w:val="00D01932"/>
    <w:rsid w:val="00D01B18"/>
    <w:rsid w:val="00D02323"/>
    <w:rsid w:val="00D0305A"/>
    <w:rsid w:val="00D0399A"/>
    <w:rsid w:val="00D043F3"/>
    <w:rsid w:val="00D046A9"/>
    <w:rsid w:val="00D05054"/>
    <w:rsid w:val="00D0547B"/>
    <w:rsid w:val="00D05930"/>
    <w:rsid w:val="00D0637B"/>
    <w:rsid w:val="00D079FA"/>
    <w:rsid w:val="00D10158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73"/>
    <w:rsid w:val="00D302B0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7064"/>
    <w:rsid w:val="00D3794B"/>
    <w:rsid w:val="00D41943"/>
    <w:rsid w:val="00D42F7E"/>
    <w:rsid w:val="00D437B6"/>
    <w:rsid w:val="00D43E5C"/>
    <w:rsid w:val="00D44012"/>
    <w:rsid w:val="00D441D3"/>
    <w:rsid w:val="00D44310"/>
    <w:rsid w:val="00D448CF"/>
    <w:rsid w:val="00D45808"/>
    <w:rsid w:val="00D47502"/>
    <w:rsid w:val="00D50A18"/>
    <w:rsid w:val="00D50D1B"/>
    <w:rsid w:val="00D51222"/>
    <w:rsid w:val="00D51E3D"/>
    <w:rsid w:val="00D52037"/>
    <w:rsid w:val="00D5229C"/>
    <w:rsid w:val="00D533C4"/>
    <w:rsid w:val="00D53659"/>
    <w:rsid w:val="00D53768"/>
    <w:rsid w:val="00D54966"/>
    <w:rsid w:val="00D552FA"/>
    <w:rsid w:val="00D5567A"/>
    <w:rsid w:val="00D5623E"/>
    <w:rsid w:val="00D56A37"/>
    <w:rsid w:val="00D5739E"/>
    <w:rsid w:val="00D57700"/>
    <w:rsid w:val="00D6018C"/>
    <w:rsid w:val="00D601DF"/>
    <w:rsid w:val="00D61738"/>
    <w:rsid w:val="00D61DBD"/>
    <w:rsid w:val="00D627E8"/>
    <w:rsid w:val="00D62C4E"/>
    <w:rsid w:val="00D6307E"/>
    <w:rsid w:val="00D654BB"/>
    <w:rsid w:val="00D704D4"/>
    <w:rsid w:val="00D70FFA"/>
    <w:rsid w:val="00D710B4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769D4"/>
    <w:rsid w:val="00D825F1"/>
    <w:rsid w:val="00D85287"/>
    <w:rsid w:val="00D858A4"/>
    <w:rsid w:val="00D87BB6"/>
    <w:rsid w:val="00D87DDD"/>
    <w:rsid w:val="00D87F19"/>
    <w:rsid w:val="00D9148C"/>
    <w:rsid w:val="00D9193F"/>
    <w:rsid w:val="00D91BCF"/>
    <w:rsid w:val="00D91D35"/>
    <w:rsid w:val="00D9482E"/>
    <w:rsid w:val="00D95630"/>
    <w:rsid w:val="00D95D8A"/>
    <w:rsid w:val="00D960FE"/>
    <w:rsid w:val="00D97064"/>
    <w:rsid w:val="00DA0023"/>
    <w:rsid w:val="00DA1546"/>
    <w:rsid w:val="00DA1BA4"/>
    <w:rsid w:val="00DA254B"/>
    <w:rsid w:val="00DA28ED"/>
    <w:rsid w:val="00DA396B"/>
    <w:rsid w:val="00DA3A14"/>
    <w:rsid w:val="00DA3C4D"/>
    <w:rsid w:val="00DA6D17"/>
    <w:rsid w:val="00DB12E4"/>
    <w:rsid w:val="00DB132F"/>
    <w:rsid w:val="00DB1B24"/>
    <w:rsid w:val="00DB4402"/>
    <w:rsid w:val="00DB49DD"/>
    <w:rsid w:val="00DB4D16"/>
    <w:rsid w:val="00DB5692"/>
    <w:rsid w:val="00DB60CE"/>
    <w:rsid w:val="00DB68E3"/>
    <w:rsid w:val="00DC03CF"/>
    <w:rsid w:val="00DC04AD"/>
    <w:rsid w:val="00DC0952"/>
    <w:rsid w:val="00DC09A6"/>
    <w:rsid w:val="00DC119F"/>
    <w:rsid w:val="00DC15A8"/>
    <w:rsid w:val="00DC29FB"/>
    <w:rsid w:val="00DC3556"/>
    <w:rsid w:val="00DC3B0B"/>
    <w:rsid w:val="00DC4D87"/>
    <w:rsid w:val="00DC5A1D"/>
    <w:rsid w:val="00DC6105"/>
    <w:rsid w:val="00DC61FA"/>
    <w:rsid w:val="00DC6A43"/>
    <w:rsid w:val="00DC7005"/>
    <w:rsid w:val="00DC79B9"/>
    <w:rsid w:val="00DD08AE"/>
    <w:rsid w:val="00DD0B3D"/>
    <w:rsid w:val="00DD1B56"/>
    <w:rsid w:val="00DD1E98"/>
    <w:rsid w:val="00DD3C31"/>
    <w:rsid w:val="00DD5764"/>
    <w:rsid w:val="00DD6207"/>
    <w:rsid w:val="00DD6A64"/>
    <w:rsid w:val="00DD724F"/>
    <w:rsid w:val="00DD7798"/>
    <w:rsid w:val="00DE00B7"/>
    <w:rsid w:val="00DE0602"/>
    <w:rsid w:val="00DE0871"/>
    <w:rsid w:val="00DE110B"/>
    <w:rsid w:val="00DE1507"/>
    <w:rsid w:val="00DE315B"/>
    <w:rsid w:val="00DE31FE"/>
    <w:rsid w:val="00DE50C3"/>
    <w:rsid w:val="00DE5E24"/>
    <w:rsid w:val="00DE5E28"/>
    <w:rsid w:val="00DE62D4"/>
    <w:rsid w:val="00DE6D8C"/>
    <w:rsid w:val="00DF07B7"/>
    <w:rsid w:val="00DF17DE"/>
    <w:rsid w:val="00DF20E2"/>
    <w:rsid w:val="00DF2B09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3412"/>
    <w:rsid w:val="00E047EA"/>
    <w:rsid w:val="00E04A99"/>
    <w:rsid w:val="00E050F8"/>
    <w:rsid w:val="00E064AB"/>
    <w:rsid w:val="00E07305"/>
    <w:rsid w:val="00E074ED"/>
    <w:rsid w:val="00E075A3"/>
    <w:rsid w:val="00E07C9C"/>
    <w:rsid w:val="00E108CE"/>
    <w:rsid w:val="00E10C70"/>
    <w:rsid w:val="00E11712"/>
    <w:rsid w:val="00E144DB"/>
    <w:rsid w:val="00E149FE"/>
    <w:rsid w:val="00E151F1"/>
    <w:rsid w:val="00E169FA"/>
    <w:rsid w:val="00E16EB4"/>
    <w:rsid w:val="00E17824"/>
    <w:rsid w:val="00E17FAE"/>
    <w:rsid w:val="00E20C07"/>
    <w:rsid w:val="00E20C1C"/>
    <w:rsid w:val="00E21214"/>
    <w:rsid w:val="00E227F8"/>
    <w:rsid w:val="00E24318"/>
    <w:rsid w:val="00E2575C"/>
    <w:rsid w:val="00E264A9"/>
    <w:rsid w:val="00E31383"/>
    <w:rsid w:val="00E318F0"/>
    <w:rsid w:val="00E32D5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8F"/>
    <w:rsid w:val="00E36D23"/>
    <w:rsid w:val="00E36F10"/>
    <w:rsid w:val="00E37760"/>
    <w:rsid w:val="00E4042E"/>
    <w:rsid w:val="00E40758"/>
    <w:rsid w:val="00E421E4"/>
    <w:rsid w:val="00E4239C"/>
    <w:rsid w:val="00E42A10"/>
    <w:rsid w:val="00E42F91"/>
    <w:rsid w:val="00E44704"/>
    <w:rsid w:val="00E452FD"/>
    <w:rsid w:val="00E45B31"/>
    <w:rsid w:val="00E45F09"/>
    <w:rsid w:val="00E46582"/>
    <w:rsid w:val="00E4690E"/>
    <w:rsid w:val="00E47907"/>
    <w:rsid w:val="00E50722"/>
    <w:rsid w:val="00E5140F"/>
    <w:rsid w:val="00E51806"/>
    <w:rsid w:val="00E53212"/>
    <w:rsid w:val="00E53645"/>
    <w:rsid w:val="00E550C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3A28"/>
    <w:rsid w:val="00E75469"/>
    <w:rsid w:val="00E7573E"/>
    <w:rsid w:val="00E76C13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AB2"/>
    <w:rsid w:val="00E86EBD"/>
    <w:rsid w:val="00E873DC"/>
    <w:rsid w:val="00E903E3"/>
    <w:rsid w:val="00E90F7F"/>
    <w:rsid w:val="00E916AD"/>
    <w:rsid w:val="00E928A3"/>
    <w:rsid w:val="00E92B9D"/>
    <w:rsid w:val="00E93094"/>
    <w:rsid w:val="00E937DC"/>
    <w:rsid w:val="00E94D4A"/>
    <w:rsid w:val="00E95AE7"/>
    <w:rsid w:val="00E96059"/>
    <w:rsid w:val="00E96082"/>
    <w:rsid w:val="00E96364"/>
    <w:rsid w:val="00E96A1A"/>
    <w:rsid w:val="00E9725C"/>
    <w:rsid w:val="00E972F3"/>
    <w:rsid w:val="00E97E30"/>
    <w:rsid w:val="00EA06BE"/>
    <w:rsid w:val="00EA06CD"/>
    <w:rsid w:val="00EA1146"/>
    <w:rsid w:val="00EA21E9"/>
    <w:rsid w:val="00EA27EA"/>
    <w:rsid w:val="00EA2AE7"/>
    <w:rsid w:val="00EA2E57"/>
    <w:rsid w:val="00EA3608"/>
    <w:rsid w:val="00EA3968"/>
    <w:rsid w:val="00EA446F"/>
    <w:rsid w:val="00EA5084"/>
    <w:rsid w:val="00EA5A23"/>
    <w:rsid w:val="00EA6A02"/>
    <w:rsid w:val="00EA6BED"/>
    <w:rsid w:val="00EA7021"/>
    <w:rsid w:val="00EA7028"/>
    <w:rsid w:val="00EB00FB"/>
    <w:rsid w:val="00EB05C4"/>
    <w:rsid w:val="00EB2756"/>
    <w:rsid w:val="00EB29F4"/>
    <w:rsid w:val="00EB379E"/>
    <w:rsid w:val="00EB38D3"/>
    <w:rsid w:val="00EB482C"/>
    <w:rsid w:val="00EB5805"/>
    <w:rsid w:val="00EB5997"/>
    <w:rsid w:val="00EB7629"/>
    <w:rsid w:val="00EC1B9B"/>
    <w:rsid w:val="00EC1C68"/>
    <w:rsid w:val="00EC2364"/>
    <w:rsid w:val="00EC273D"/>
    <w:rsid w:val="00EC454C"/>
    <w:rsid w:val="00EC4595"/>
    <w:rsid w:val="00EC46CC"/>
    <w:rsid w:val="00EC4803"/>
    <w:rsid w:val="00EC59C2"/>
    <w:rsid w:val="00EC5B09"/>
    <w:rsid w:val="00EC6914"/>
    <w:rsid w:val="00EC713E"/>
    <w:rsid w:val="00EC76B5"/>
    <w:rsid w:val="00ED111F"/>
    <w:rsid w:val="00ED252E"/>
    <w:rsid w:val="00ED2623"/>
    <w:rsid w:val="00ED2B2D"/>
    <w:rsid w:val="00ED307F"/>
    <w:rsid w:val="00ED32C4"/>
    <w:rsid w:val="00ED4134"/>
    <w:rsid w:val="00ED44D8"/>
    <w:rsid w:val="00ED488A"/>
    <w:rsid w:val="00ED5080"/>
    <w:rsid w:val="00ED5191"/>
    <w:rsid w:val="00ED5A00"/>
    <w:rsid w:val="00ED5DB1"/>
    <w:rsid w:val="00ED5E35"/>
    <w:rsid w:val="00ED65BD"/>
    <w:rsid w:val="00ED6684"/>
    <w:rsid w:val="00ED76D7"/>
    <w:rsid w:val="00ED7EDC"/>
    <w:rsid w:val="00EE1069"/>
    <w:rsid w:val="00EE2D6B"/>
    <w:rsid w:val="00EE32E5"/>
    <w:rsid w:val="00EE40E6"/>
    <w:rsid w:val="00EE4902"/>
    <w:rsid w:val="00EE51DC"/>
    <w:rsid w:val="00EE54C5"/>
    <w:rsid w:val="00EE57F0"/>
    <w:rsid w:val="00EE6C20"/>
    <w:rsid w:val="00EE7034"/>
    <w:rsid w:val="00EF0FE1"/>
    <w:rsid w:val="00EF19E9"/>
    <w:rsid w:val="00EF1B41"/>
    <w:rsid w:val="00EF2714"/>
    <w:rsid w:val="00EF2959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463"/>
    <w:rsid w:val="00F0165C"/>
    <w:rsid w:val="00F01F70"/>
    <w:rsid w:val="00F020C2"/>
    <w:rsid w:val="00F0373B"/>
    <w:rsid w:val="00F0412D"/>
    <w:rsid w:val="00F04288"/>
    <w:rsid w:val="00F04490"/>
    <w:rsid w:val="00F0567E"/>
    <w:rsid w:val="00F06775"/>
    <w:rsid w:val="00F10C20"/>
    <w:rsid w:val="00F10F37"/>
    <w:rsid w:val="00F10F46"/>
    <w:rsid w:val="00F11124"/>
    <w:rsid w:val="00F12286"/>
    <w:rsid w:val="00F12DC2"/>
    <w:rsid w:val="00F137FA"/>
    <w:rsid w:val="00F14263"/>
    <w:rsid w:val="00F14A5B"/>
    <w:rsid w:val="00F167E9"/>
    <w:rsid w:val="00F17B7F"/>
    <w:rsid w:val="00F17C68"/>
    <w:rsid w:val="00F208CB"/>
    <w:rsid w:val="00F21504"/>
    <w:rsid w:val="00F22182"/>
    <w:rsid w:val="00F23CF5"/>
    <w:rsid w:val="00F243BE"/>
    <w:rsid w:val="00F24650"/>
    <w:rsid w:val="00F24BB4"/>
    <w:rsid w:val="00F25258"/>
    <w:rsid w:val="00F252D5"/>
    <w:rsid w:val="00F26338"/>
    <w:rsid w:val="00F26F02"/>
    <w:rsid w:val="00F30117"/>
    <w:rsid w:val="00F311C3"/>
    <w:rsid w:val="00F320BF"/>
    <w:rsid w:val="00F32325"/>
    <w:rsid w:val="00F32B4E"/>
    <w:rsid w:val="00F3335D"/>
    <w:rsid w:val="00F33BF4"/>
    <w:rsid w:val="00F34A15"/>
    <w:rsid w:val="00F34C35"/>
    <w:rsid w:val="00F34E76"/>
    <w:rsid w:val="00F356E4"/>
    <w:rsid w:val="00F3570A"/>
    <w:rsid w:val="00F35B62"/>
    <w:rsid w:val="00F35FAD"/>
    <w:rsid w:val="00F37E63"/>
    <w:rsid w:val="00F404CC"/>
    <w:rsid w:val="00F40CA8"/>
    <w:rsid w:val="00F40E15"/>
    <w:rsid w:val="00F413CE"/>
    <w:rsid w:val="00F4239A"/>
    <w:rsid w:val="00F43DF3"/>
    <w:rsid w:val="00F4570F"/>
    <w:rsid w:val="00F45F1A"/>
    <w:rsid w:val="00F46E59"/>
    <w:rsid w:val="00F47321"/>
    <w:rsid w:val="00F511DB"/>
    <w:rsid w:val="00F523D1"/>
    <w:rsid w:val="00F52F5C"/>
    <w:rsid w:val="00F53309"/>
    <w:rsid w:val="00F537CF"/>
    <w:rsid w:val="00F541BE"/>
    <w:rsid w:val="00F54730"/>
    <w:rsid w:val="00F54F66"/>
    <w:rsid w:val="00F550B2"/>
    <w:rsid w:val="00F55CCC"/>
    <w:rsid w:val="00F55E8C"/>
    <w:rsid w:val="00F567FF"/>
    <w:rsid w:val="00F56F15"/>
    <w:rsid w:val="00F57B48"/>
    <w:rsid w:val="00F61371"/>
    <w:rsid w:val="00F61BD4"/>
    <w:rsid w:val="00F62327"/>
    <w:rsid w:val="00F63469"/>
    <w:rsid w:val="00F65620"/>
    <w:rsid w:val="00F660D5"/>
    <w:rsid w:val="00F66F93"/>
    <w:rsid w:val="00F67127"/>
    <w:rsid w:val="00F6799D"/>
    <w:rsid w:val="00F704D7"/>
    <w:rsid w:val="00F70F63"/>
    <w:rsid w:val="00F71A41"/>
    <w:rsid w:val="00F73FDF"/>
    <w:rsid w:val="00F750F0"/>
    <w:rsid w:val="00F759A9"/>
    <w:rsid w:val="00F762EC"/>
    <w:rsid w:val="00F7728F"/>
    <w:rsid w:val="00F77B90"/>
    <w:rsid w:val="00F800C4"/>
    <w:rsid w:val="00F83019"/>
    <w:rsid w:val="00F833AD"/>
    <w:rsid w:val="00F83BD9"/>
    <w:rsid w:val="00F83EA5"/>
    <w:rsid w:val="00F848AF"/>
    <w:rsid w:val="00F85018"/>
    <w:rsid w:val="00F85A4E"/>
    <w:rsid w:val="00F85D4C"/>
    <w:rsid w:val="00F8779F"/>
    <w:rsid w:val="00F87864"/>
    <w:rsid w:val="00F90587"/>
    <w:rsid w:val="00F908ED"/>
    <w:rsid w:val="00F92B40"/>
    <w:rsid w:val="00F93207"/>
    <w:rsid w:val="00F9341E"/>
    <w:rsid w:val="00F9375F"/>
    <w:rsid w:val="00F93987"/>
    <w:rsid w:val="00F93B27"/>
    <w:rsid w:val="00F9575B"/>
    <w:rsid w:val="00F965A6"/>
    <w:rsid w:val="00F96DF5"/>
    <w:rsid w:val="00F96F58"/>
    <w:rsid w:val="00FA030E"/>
    <w:rsid w:val="00FA0F05"/>
    <w:rsid w:val="00FA227D"/>
    <w:rsid w:val="00FA270F"/>
    <w:rsid w:val="00FA2BC0"/>
    <w:rsid w:val="00FA39DA"/>
    <w:rsid w:val="00FA426E"/>
    <w:rsid w:val="00FA71B1"/>
    <w:rsid w:val="00FB01AB"/>
    <w:rsid w:val="00FB12C0"/>
    <w:rsid w:val="00FB1B22"/>
    <w:rsid w:val="00FB28DD"/>
    <w:rsid w:val="00FB2F86"/>
    <w:rsid w:val="00FB5AEE"/>
    <w:rsid w:val="00FC1270"/>
    <w:rsid w:val="00FC13C9"/>
    <w:rsid w:val="00FC331C"/>
    <w:rsid w:val="00FC3DFD"/>
    <w:rsid w:val="00FC4811"/>
    <w:rsid w:val="00FC4F92"/>
    <w:rsid w:val="00FC5619"/>
    <w:rsid w:val="00FC5F91"/>
    <w:rsid w:val="00FC604E"/>
    <w:rsid w:val="00FC64FF"/>
    <w:rsid w:val="00FC7FAD"/>
    <w:rsid w:val="00FD11DE"/>
    <w:rsid w:val="00FD1922"/>
    <w:rsid w:val="00FD2718"/>
    <w:rsid w:val="00FD2F45"/>
    <w:rsid w:val="00FD2FD2"/>
    <w:rsid w:val="00FD40A1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E76"/>
    <w:rsid w:val="00FE08E4"/>
    <w:rsid w:val="00FE37CB"/>
    <w:rsid w:val="00FE3A51"/>
    <w:rsid w:val="00FE4E35"/>
    <w:rsid w:val="00FE5464"/>
    <w:rsid w:val="00FE5865"/>
    <w:rsid w:val="00FE64EA"/>
    <w:rsid w:val="00FE6729"/>
    <w:rsid w:val="00FE6C05"/>
    <w:rsid w:val="00FE7C62"/>
    <w:rsid w:val="00FF060C"/>
    <w:rsid w:val="00FF0B8F"/>
    <w:rsid w:val="00FF0C0A"/>
    <w:rsid w:val="00FF11F5"/>
    <w:rsid w:val="00FF121D"/>
    <w:rsid w:val="00FF2081"/>
    <w:rsid w:val="00FF37E2"/>
    <w:rsid w:val="00FF4F14"/>
    <w:rsid w:val="00FF61CF"/>
    <w:rsid w:val="00FF63B6"/>
    <w:rsid w:val="00FF6BC1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01AE"/>
  <w15:docId w15:val="{56ECC03C-3208-49EF-9444-21FCE88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C2DB5"/>
    <w:pPr>
      <w:spacing w:before="100" w:after="100"/>
    </w:pPr>
    <w:rPr>
      <w:szCs w:val="20"/>
    </w:rPr>
  </w:style>
  <w:style w:type="paragraph" w:customStyle="1" w:styleId="ust">
    <w:name w:val="ust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rsid w:val="00CC2DB5"/>
    <w:rPr>
      <w:lang w:val="en-US"/>
    </w:rPr>
  </w:style>
  <w:style w:type="paragraph" w:styleId="Zwykytekst">
    <w:name w:val="Plain Text"/>
    <w:basedOn w:val="Normalny"/>
    <w:link w:val="ZwykytekstZnak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2C2E"/>
    <w:rPr>
      <w:rFonts w:ascii="Garamond" w:eastAsia="Times New Roman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5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6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8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9"/>
      </w:numPr>
    </w:pPr>
  </w:style>
  <w:style w:type="numbering" w:customStyle="1" w:styleId="WW8Num291131">
    <w:name w:val="WW8Num291131"/>
    <w:rsid w:val="009F5D94"/>
    <w:pPr>
      <w:numPr>
        <w:numId w:val="17"/>
      </w:numPr>
    </w:pPr>
  </w:style>
  <w:style w:type="numbering" w:customStyle="1" w:styleId="WW8Num2932">
    <w:name w:val="WW8Num2932"/>
    <w:rsid w:val="001D16B0"/>
    <w:pPr>
      <w:numPr>
        <w:numId w:val="11"/>
      </w:numPr>
    </w:pPr>
  </w:style>
  <w:style w:type="numbering" w:customStyle="1" w:styleId="WW8Num4522">
    <w:name w:val="WW8Num4522"/>
    <w:rsid w:val="001D16B0"/>
    <w:pPr>
      <w:numPr>
        <w:numId w:val="12"/>
      </w:numPr>
    </w:pPr>
  </w:style>
  <w:style w:type="numbering" w:customStyle="1" w:styleId="WW8Num29212">
    <w:name w:val="WW8Num29212"/>
    <w:rsid w:val="001D16B0"/>
    <w:pPr>
      <w:numPr>
        <w:numId w:val="4"/>
      </w:numPr>
    </w:pPr>
  </w:style>
  <w:style w:type="numbering" w:customStyle="1" w:styleId="WW8Num2912123">
    <w:name w:val="WW8Num2912123"/>
    <w:rsid w:val="001D16B0"/>
    <w:pPr>
      <w:numPr>
        <w:numId w:val="10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3"/>
      </w:numPr>
    </w:pPr>
  </w:style>
  <w:style w:type="numbering" w:customStyle="1" w:styleId="WW8Num29132">
    <w:name w:val="WW8Num29132"/>
    <w:rsid w:val="002C25B1"/>
    <w:pPr>
      <w:numPr>
        <w:numId w:val="14"/>
      </w:numPr>
    </w:pPr>
  </w:style>
  <w:style w:type="paragraph" w:customStyle="1" w:styleId="Mapadokumentu2">
    <w:name w:val="Mapa dokumentu2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16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8Num29122">
    <w:name w:val="WW8Num29122"/>
    <w:rsid w:val="00C345C5"/>
    <w:pPr>
      <w:numPr>
        <w:numId w:val="15"/>
      </w:numPr>
    </w:pPr>
  </w:style>
  <w:style w:type="paragraph" w:customStyle="1" w:styleId="Akapitzlist3">
    <w:name w:val="Akapit z listą3"/>
    <w:basedOn w:val="Normalny"/>
    <w:uiPriority w:val="99"/>
    <w:rsid w:val="00171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BD2B3A"/>
    <w:rPr>
      <w:rFonts w:ascii="Times New Roman" w:eastAsia="Times New Roman" w:hAnsi="Times New Roman"/>
      <w:b/>
      <w:sz w:val="28"/>
      <w:u w:val="single"/>
    </w:rPr>
  </w:style>
  <w:style w:type="paragraph" w:customStyle="1" w:styleId="Teksty">
    <w:name w:val="Teksty"/>
    <w:basedOn w:val="Normalny"/>
    <w:rsid w:val="00BD2B3A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ykazzacznikwwkorespondencji">
    <w:name w:val="Wykaz załączników w korespondencji"/>
    <w:basedOn w:val="Normalny"/>
    <w:rsid w:val="00BD2B3A"/>
    <w:pPr>
      <w:spacing w:after="120" w:line="360" w:lineRule="auto"/>
    </w:pPr>
    <w:rPr>
      <w:rFonts w:ascii="Arial" w:hAnsi="Arial"/>
      <w:sz w:val="20"/>
      <w:szCs w:val="20"/>
    </w:rPr>
  </w:style>
  <w:style w:type="paragraph" w:customStyle="1" w:styleId="Datawkorespondencji">
    <w:name w:val="Data w korespondencji"/>
    <w:basedOn w:val="Normalny"/>
    <w:rsid w:val="00BD2B3A"/>
    <w:pPr>
      <w:spacing w:after="120" w:line="360" w:lineRule="auto"/>
      <w:jc w:val="righ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BD2B3A"/>
    <w:pPr>
      <w:ind w:left="5103" w:right="-710"/>
    </w:pPr>
    <w:rPr>
      <w:rFonts w:ascii="Tahoma" w:hAnsi="Tahoma"/>
      <w:sz w:val="20"/>
      <w:szCs w:val="20"/>
    </w:rPr>
  </w:style>
  <w:style w:type="character" w:customStyle="1" w:styleId="EquationCaption">
    <w:name w:val="_Equation Caption"/>
    <w:rsid w:val="00BD2B3A"/>
  </w:style>
  <w:style w:type="paragraph" w:customStyle="1" w:styleId="ZnakZnakZnak">
    <w:name w:val="Znak Znak Znak"/>
    <w:basedOn w:val="Normalny"/>
    <w:rsid w:val="00BD2B3A"/>
  </w:style>
  <w:style w:type="character" w:customStyle="1" w:styleId="apple-style-span">
    <w:name w:val="apple-style-span"/>
    <w:rsid w:val="00BD2B3A"/>
  </w:style>
  <w:style w:type="character" w:customStyle="1" w:styleId="luchili">
    <w:name w:val="luc_hili"/>
    <w:rsid w:val="00BD2B3A"/>
  </w:style>
  <w:style w:type="paragraph" w:styleId="Poprawka">
    <w:name w:val="Revision"/>
    <w:hidden/>
    <w:uiPriority w:val="99"/>
    <w:semiHidden/>
    <w:rsid w:val="00BD2B3A"/>
    <w:rPr>
      <w:rFonts w:ascii="Times New Roman" w:eastAsia="Times New Roman" w:hAnsi="Times New Roman"/>
    </w:rPr>
  </w:style>
  <w:style w:type="paragraph" w:customStyle="1" w:styleId="Punkttekstu">
    <w:name w:val="Punkttekstu"/>
    <w:basedOn w:val="Normalny"/>
    <w:uiPriority w:val="99"/>
    <w:rsid w:val="00BD2B3A"/>
    <w:pPr>
      <w:ind w:left="283" w:hanging="283"/>
      <w:jc w:val="both"/>
    </w:pPr>
    <w:rPr>
      <w:sz w:val="20"/>
      <w:szCs w:val="20"/>
      <w:lang w:eastAsia="ar-SA"/>
    </w:rPr>
  </w:style>
  <w:style w:type="paragraph" w:customStyle="1" w:styleId="ASSECONagwekA1">
    <w:name w:val="ASSECO Nagłówek A1"/>
    <w:basedOn w:val="ASSECOStandardowy"/>
    <w:next w:val="ASSECOStandardowy"/>
    <w:rsid w:val="00BD2B3A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BD2B3A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BD2B3A"/>
    <w:pPr>
      <w:spacing w:after="0"/>
      <w:jc w:val="left"/>
    </w:p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BD2B3A"/>
    <w:rPr>
      <w:sz w:val="22"/>
      <w:szCs w:val="22"/>
      <w:lang w:eastAsia="en-US"/>
    </w:rPr>
  </w:style>
  <w:style w:type="paragraph" w:customStyle="1" w:styleId="pp2">
    <w:name w:val="pp_2"/>
    <w:basedOn w:val="Normalny"/>
    <w:rsid w:val="00BD2B3A"/>
    <w:pPr>
      <w:suppressAutoHyphens/>
      <w:overflowPunct w:val="0"/>
      <w:autoSpaceDE w:val="0"/>
      <w:spacing w:before="120"/>
      <w:ind w:left="1078" w:hanging="539"/>
      <w:jc w:val="both"/>
    </w:pPr>
    <w:rPr>
      <w:rFonts w:eastAsia="Arial"/>
      <w:szCs w:val="20"/>
      <w:lang w:eastAsia="ar-SA"/>
    </w:rPr>
  </w:style>
  <w:style w:type="paragraph" w:customStyle="1" w:styleId="Styl1">
    <w:name w:val="Styl1"/>
    <w:basedOn w:val="Normalny"/>
    <w:autoRedefine/>
    <w:rsid w:val="00BD2B3A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character" w:customStyle="1" w:styleId="h10">
    <w:name w:val="h1"/>
    <w:basedOn w:val="Domylnaczcionkaakapitu"/>
    <w:rsid w:val="002B738E"/>
  </w:style>
  <w:style w:type="character" w:customStyle="1" w:styleId="FontStyle74">
    <w:name w:val="Font Style74"/>
    <w:rsid w:val="000B72FC"/>
    <w:rPr>
      <w:rFonts w:ascii="Verdana" w:hAnsi="Verdana" w:cs="Verdan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386601"/>
    <w:pPr>
      <w:suppressAutoHyphens/>
      <w:jc w:val="both"/>
    </w:pPr>
    <w:rPr>
      <w:rFonts w:cs="Calibri"/>
      <w:bCs/>
      <w:lang w:eastAsia="zh-CN"/>
    </w:rPr>
  </w:style>
  <w:style w:type="character" w:customStyle="1" w:styleId="FontStyle37">
    <w:name w:val="Font Style37"/>
    <w:uiPriority w:val="99"/>
    <w:unhideWhenUsed/>
    <w:rsid w:val="00984836"/>
    <w:rPr>
      <w:rFonts w:cs="Times New Roman"/>
      <w:sz w:val="20"/>
      <w:szCs w:val="20"/>
    </w:rPr>
  </w:style>
  <w:style w:type="paragraph" w:customStyle="1" w:styleId="Style7">
    <w:name w:val="Style7"/>
    <w:basedOn w:val="Normalny"/>
    <w:uiPriority w:val="99"/>
    <w:unhideWhenUsed/>
    <w:rsid w:val="00984836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txtsrodtytul">
    <w:name w:val="txt_srodtytul"/>
    <w:basedOn w:val="Domylnaczcionkaakapitu"/>
    <w:rsid w:val="00E4042E"/>
  </w:style>
  <w:style w:type="paragraph" w:customStyle="1" w:styleId="pkt">
    <w:name w:val="pkt"/>
    <w:basedOn w:val="Normalny"/>
    <w:link w:val="pktZnak"/>
    <w:rsid w:val="00F96DF5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96DF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005C48"/>
    <w:rPr>
      <w:i/>
      <w:iCs/>
    </w:rPr>
  </w:style>
  <w:style w:type="paragraph" w:customStyle="1" w:styleId="Textbody">
    <w:name w:val="Text body"/>
    <w:basedOn w:val="Normalny"/>
    <w:rsid w:val="00D825F1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29113">
    <w:name w:val="WW8Num29113"/>
    <w:rsid w:val="009C7119"/>
    <w:pPr>
      <w:numPr>
        <w:numId w:val="20"/>
      </w:numPr>
    </w:pPr>
  </w:style>
  <w:style w:type="numbering" w:customStyle="1" w:styleId="WW8Num2923">
    <w:name w:val="WW8Num2923"/>
    <w:rsid w:val="009C7119"/>
    <w:pPr>
      <w:numPr>
        <w:numId w:val="21"/>
      </w:numPr>
    </w:pPr>
  </w:style>
  <w:style w:type="numbering" w:customStyle="1" w:styleId="WW8Num291224">
    <w:name w:val="WW8Num291224"/>
    <w:rsid w:val="009C7119"/>
    <w:pPr>
      <w:numPr>
        <w:numId w:val="3"/>
      </w:numPr>
    </w:pPr>
  </w:style>
  <w:style w:type="numbering" w:customStyle="1" w:styleId="WW8Num291321">
    <w:name w:val="WW8Num291321"/>
    <w:rsid w:val="009C7119"/>
    <w:pPr>
      <w:numPr>
        <w:numId w:val="22"/>
      </w:numPr>
    </w:pPr>
  </w:style>
  <w:style w:type="paragraph" w:customStyle="1" w:styleId="Tekstdugiegocytatu">
    <w:name w:val="Tekst długiego cytatu"/>
    <w:basedOn w:val="Normalny"/>
    <w:rsid w:val="00561BC8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FC5F91"/>
    <w:pPr>
      <w:ind w:left="566" w:hanging="283"/>
      <w:contextualSpacing/>
    </w:pPr>
  </w:style>
  <w:style w:type="paragraph" w:customStyle="1" w:styleId="Styl0">
    <w:name w:val="Styl"/>
    <w:uiPriority w:val="99"/>
    <w:rsid w:val="00FC5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D261-87B6-4AE6-BFB4-CB49E82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PCZ Lwówek</cp:lastModifiedBy>
  <cp:revision>6</cp:revision>
  <cp:lastPrinted>2021-09-14T10:40:00Z</cp:lastPrinted>
  <dcterms:created xsi:type="dcterms:W3CDTF">2021-06-02T06:44:00Z</dcterms:created>
  <dcterms:modified xsi:type="dcterms:W3CDTF">2021-09-14T10:40:00Z</dcterms:modified>
</cp:coreProperties>
</file>