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CD" w:rsidRPr="00F73FDF" w:rsidRDefault="001D28CD" w:rsidP="001D28CD">
      <w:pPr>
        <w:spacing w:line="288" w:lineRule="auto"/>
        <w:jc w:val="right"/>
        <w:textAlignment w:val="top"/>
        <w:rPr>
          <w:b/>
          <w:sz w:val="22"/>
        </w:rPr>
      </w:pPr>
      <w:r w:rsidRPr="00F73FDF">
        <w:rPr>
          <w:b/>
          <w:sz w:val="22"/>
        </w:rPr>
        <w:t xml:space="preserve">Załącznik nr </w:t>
      </w:r>
      <w:r w:rsidR="00887F98">
        <w:rPr>
          <w:b/>
          <w:sz w:val="22"/>
        </w:rPr>
        <w:t>4</w:t>
      </w:r>
      <w:r w:rsidR="003D5C5D" w:rsidRPr="00F73FDF">
        <w:rPr>
          <w:b/>
          <w:sz w:val="22"/>
        </w:rPr>
        <w:t xml:space="preserve"> do </w:t>
      </w:r>
      <w:proofErr w:type="spellStart"/>
      <w:r w:rsidR="003D5C5D" w:rsidRPr="00F73FDF">
        <w:rPr>
          <w:b/>
          <w:sz w:val="22"/>
        </w:rPr>
        <w:t>swz</w:t>
      </w:r>
      <w:proofErr w:type="spellEnd"/>
    </w:p>
    <w:p w:rsidR="001D28CD" w:rsidRPr="00F73FDF" w:rsidRDefault="001D28CD" w:rsidP="001D28CD">
      <w:pPr>
        <w:spacing w:line="288" w:lineRule="auto"/>
        <w:jc w:val="right"/>
        <w:textAlignment w:val="top"/>
        <w:rPr>
          <w:szCs w:val="28"/>
        </w:rPr>
      </w:pPr>
    </w:p>
    <w:p w:rsidR="001D28CD" w:rsidRPr="00F73FDF" w:rsidRDefault="001D28CD" w:rsidP="001D28CD">
      <w:pPr>
        <w:spacing w:line="288" w:lineRule="auto"/>
        <w:textAlignment w:val="top"/>
      </w:pPr>
      <w:r w:rsidRPr="00F73FDF">
        <w:t xml:space="preserve">     ..............................................                                                                  ........ dn. ....................    </w:t>
      </w:r>
    </w:p>
    <w:p w:rsidR="001D28CD" w:rsidRPr="00F73FDF" w:rsidRDefault="001D28CD" w:rsidP="001D28CD">
      <w:pPr>
        <w:spacing w:line="288" w:lineRule="auto"/>
        <w:textAlignment w:val="top"/>
        <w:rPr>
          <w:sz w:val="16"/>
          <w:szCs w:val="16"/>
        </w:rPr>
      </w:pPr>
      <w:r w:rsidRPr="00F73FDF">
        <w:rPr>
          <w:sz w:val="16"/>
          <w:szCs w:val="16"/>
        </w:rPr>
        <w:t xml:space="preserve">(pieczęć adresowa firmy Wykonawcy) </w:t>
      </w:r>
    </w:p>
    <w:p w:rsidR="001D28CD" w:rsidRPr="00F73FDF" w:rsidRDefault="001D28CD" w:rsidP="001D28CD">
      <w:pPr>
        <w:rPr>
          <w:rFonts w:ascii="Arial" w:hAnsi="Arial" w:cs="Arial"/>
          <w:sz w:val="21"/>
          <w:szCs w:val="21"/>
        </w:rPr>
      </w:pPr>
    </w:p>
    <w:p w:rsidR="001D28CD" w:rsidRPr="00F73FDF" w:rsidRDefault="001D28CD" w:rsidP="001D28CD">
      <w:pPr>
        <w:rPr>
          <w:rFonts w:ascii="Arial" w:hAnsi="Arial" w:cs="Arial"/>
          <w:sz w:val="22"/>
          <w:szCs w:val="22"/>
        </w:rPr>
      </w:pPr>
    </w:p>
    <w:p w:rsidR="001D28CD" w:rsidRPr="00F73FDF" w:rsidRDefault="001D28CD" w:rsidP="001D28CD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F73FDF">
        <w:rPr>
          <w:b/>
          <w:sz w:val="22"/>
          <w:szCs w:val="22"/>
          <w:u w:val="single"/>
        </w:rPr>
        <w:t>O</w:t>
      </w:r>
      <w:r w:rsidR="00C11381" w:rsidRPr="00F73FDF">
        <w:rPr>
          <w:b/>
          <w:sz w:val="22"/>
          <w:szCs w:val="22"/>
          <w:u w:val="single"/>
        </w:rPr>
        <w:t>ŚWIADCZENIE</w:t>
      </w:r>
      <w:r w:rsidRPr="00F73FDF">
        <w:rPr>
          <w:b/>
          <w:sz w:val="22"/>
          <w:szCs w:val="22"/>
          <w:u w:val="single"/>
        </w:rPr>
        <w:t xml:space="preserve"> </w:t>
      </w:r>
      <w:r w:rsidR="00C11381" w:rsidRPr="00F73FDF">
        <w:rPr>
          <w:b/>
          <w:sz w:val="22"/>
          <w:szCs w:val="22"/>
          <w:u w:val="single"/>
        </w:rPr>
        <w:t>WYKONAWCY</w:t>
      </w:r>
      <w:r w:rsidRPr="00F73FDF">
        <w:rPr>
          <w:b/>
          <w:sz w:val="22"/>
          <w:szCs w:val="22"/>
          <w:u w:val="single"/>
        </w:rPr>
        <w:t xml:space="preserve"> </w:t>
      </w:r>
    </w:p>
    <w:p w:rsidR="006645A5" w:rsidRPr="00F73FDF" w:rsidRDefault="006645A5" w:rsidP="006645A5">
      <w:pPr>
        <w:jc w:val="center"/>
        <w:rPr>
          <w:b/>
          <w:sz w:val="22"/>
          <w:szCs w:val="22"/>
        </w:rPr>
      </w:pPr>
      <w:r w:rsidRPr="00F73FDF">
        <w:rPr>
          <w:b/>
          <w:sz w:val="22"/>
          <w:szCs w:val="22"/>
        </w:rPr>
        <w:t xml:space="preserve">składane na podstawie art. </w:t>
      </w:r>
      <w:r>
        <w:rPr>
          <w:b/>
          <w:sz w:val="22"/>
          <w:szCs w:val="22"/>
        </w:rPr>
        <w:t>112</w:t>
      </w:r>
      <w:r w:rsidRPr="00F73FDF">
        <w:rPr>
          <w:b/>
          <w:sz w:val="22"/>
          <w:szCs w:val="22"/>
        </w:rPr>
        <w:t xml:space="preserve"> ust. </w:t>
      </w:r>
      <w:r>
        <w:rPr>
          <w:b/>
          <w:sz w:val="22"/>
          <w:szCs w:val="22"/>
        </w:rPr>
        <w:t>2</w:t>
      </w:r>
      <w:r w:rsidRPr="00F73FDF">
        <w:rPr>
          <w:b/>
          <w:sz w:val="22"/>
          <w:szCs w:val="22"/>
        </w:rPr>
        <w:t xml:space="preserve"> ustawy z dnia </w:t>
      </w:r>
      <w:r>
        <w:rPr>
          <w:b/>
          <w:sz w:val="22"/>
          <w:szCs w:val="22"/>
        </w:rPr>
        <w:t>11</w:t>
      </w:r>
      <w:r w:rsidRPr="00F73FD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września</w:t>
      </w:r>
      <w:r w:rsidRPr="00F73FDF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19</w:t>
      </w:r>
      <w:r w:rsidRPr="00F73FDF">
        <w:rPr>
          <w:b/>
          <w:sz w:val="22"/>
          <w:szCs w:val="22"/>
        </w:rPr>
        <w:t xml:space="preserve"> r. </w:t>
      </w:r>
    </w:p>
    <w:p w:rsidR="001D28CD" w:rsidRPr="00F73FDF" w:rsidRDefault="006645A5" w:rsidP="006645A5">
      <w:pPr>
        <w:spacing w:line="360" w:lineRule="auto"/>
        <w:jc w:val="center"/>
        <w:rPr>
          <w:b/>
          <w:sz w:val="22"/>
          <w:szCs w:val="22"/>
        </w:rPr>
      </w:pPr>
      <w:r w:rsidRPr="00F73FDF">
        <w:rPr>
          <w:b/>
          <w:sz w:val="22"/>
          <w:szCs w:val="22"/>
        </w:rPr>
        <w:t xml:space="preserve"> Prawo zamówień publicznych (dalej jako: ustawa PZP),</w:t>
      </w:r>
    </w:p>
    <w:p w:rsidR="009A09D3" w:rsidRPr="00F73FDF" w:rsidRDefault="001D28CD" w:rsidP="009A09D3">
      <w:pPr>
        <w:spacing w:before="120"/>
        <w:jc w:val="center"/>
        <w:rPr>
          <w:sz w:val="22"/>
          <w:szCs w:val="22"/>
        </w:rPr>
      </w:pPr>
      <w:r w:rsidRPr="00F73FDF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F73FDF">
        <w:rPr>
          <w:b/>
          <w:sz w:val="22"/>
          <w:szCs w:val="22"/>
          <w:u w:val="single"/>
        </w:rPr>
        <w:br/>
      </w:r>
    </w:p>
    <w:p w:rsidR="00721B1F" w:rsidRPr="00853FBA" w:rsidRDefault="00721B1F" w:rsidP="00202617">
      <w:pPr>
        <w:spacing w:before="120"/>
        <w:jc w:val="both"/>
        <w:rPr>
          <w:sz w:val="22"/>
          <w:szCs w:val="22"/>
        </w:rPr>
      </w:pPr>
      <w:r w:rsidRPr="00F73FDF">
        <w:rPr>
          <w:sz w:val="22"/>
          <w:szCs w:val="22"/>
        </w:rPr>
        <w:t xml:space="preserve">Na potrzeby postępowania o udzielenie zamówienia </w:t>
      </w:r>
      <w:r w:rsidRPr="00853FBA">
        <w:rPr>
          <w:sz w:val="22"/>
          <w:szCs w:val="22"/>
        </w:rPr>
        <w:t>publicznego na „</w:t>
      </w:r>
      <w:r w:rsidR="00BC2616" w:rsidRPr="00853FBA">
        <w:rPr>
          <w:sz w:val="22"/>
          <w:szCs w:val="22"/>
        </w:rPr>
        <w:t>Dostaw</w:t>
      </w:r>
      <w:r w:rsidR="003C57BE">
        <w:rPr>
          <w:sz w:val="22"/>
          <w:szCs w:val="22"/>
        </w:rPr>
        <w:t>y</w:t>
      </w:r>
      <w:r w:rsidR="007053B2">
        <w:rPr>
          <w:sz w:val="22"/>
          <w:szCs w:val="22"/>
        </w:rPr>
        <w:t xml:space="preserve"> sprzętu i </w:t>
      </w:r>
      <w:r w:rsidR="003C57BE">
        <w:rPr>
          <w:sz w:val="22"/>
          <w:szCs w:val="22"/>
        </w:rPr>
        <w:t>wyrobów</w:t>
      </w:r>
      <w:r w:rsidR="007053B2">
        <w:rPr>
          <w:sz w:val="22"/>
          <w:szCs w:val="22"/>
        </w:rPr>
        <w:t xml:space="preserve"> medycznych</w:t>
      </w:r>
      <w:r w:rsidR="003C57BE">
        <w:rPr>
          <w:sz w:val="22"/>
          <w:szCs w:val="22"/>
        </w:rPr>
        <w:t xml:space="preserve"> jednorazowego użytku</w:t>
      </w:r>
      <w:r w:rsidRPr="00853FBA">
        <w:rPr>
          <w:i/>
          <w:sz w:val="22"/>
          <w:szCs w:val="22"/>
        </w:rPr>
        <w:t xml:space="preserve"> </w:t>
      </w:r>
      <w:r w:rsidRPr="00853FBA">
        <w:rPr>
          <w:sz w:val="22"/>
          <w:szCs w:val="22"/>
        </w:rPr>
        <w:t xml:space="preserve">" </w:t>
      </w:r>
      <w:r w:rsidR="0013728A" w:rsidRPr="00853FBA">
        <w:rPr>
          <w:sz w:val="22"/>
          <w:szCs w:val="22"/>
        </w:rPr>
        <w:t>nr</w:t>
      </w:r>
      <w:r w:rsidRPr="00853FBA">
        <w:rPr>
          <w:sz w:val="22"/>
          <w:szCs w:val="22"/>
        </w:rPr>
        <w:t xml:space="preserve"> sprawy </w:t>
      </w:r>
      <w:r w:rsidR="006C7517" w:rsidRPr="00853FBA">
        <w:rPr>
          <w:sz w:val="22"/>
          <w:szCs w:val="22"/>
        </w:rPr>
        <w:t>PCZ-NZP-382/</w:t>
      </w:r>
      <w:r w:rsidR="0055432C">
        <w:rPr>
          <w:sz w:val="22"/>
          <w:szCs w:val="22"/>
        </w:rPr>
        <w:t>7</w:t>
      </w:r>
      <w:r w:rsidR="006C7517" w:rsidRPr="00853FBA">
        <w:rPr>
          <w:sz w:val="22"/>
          <w:szCs w:val="22"/>
        </w:rPr>
        <w:t>/</w:t>
      </w:r>
      <w:r w:rsidR="0013728A" w:rsidRPr="00853FBA">
        <w:rPr>
          <w:sz w:val="22"/>
          <w:szCs w:val="22"/>
        </w:rPr>
        <w:t>2</w:t>
      </w:r>
      <w:r w:rsidR="00385B98">
        <w:rPr>
          <w:sz w:val="22"/>
          <w:szCs w:val="22"/>
        </w:rPr>
        <w:t>1</w:t>
      </w:r>
      <w:r w:rsidRPr="00853FBA">
        <w:rPr>
          <w:sz w:val="22"/>
          <w:szCs w:val="22"/>
        </w:rPr>
        <w:t>.</w:t>
      </w:r>
    </w:p>
    <w:p w:rsidR="00BC2616" w:rsidRPr="00853FBA" w:rsidRDefault="00BC2616" w:rsidP="00202617">
      <w:pPr>
        <w:spacing w:before="120"/>
        <w:jc w:val="both"/>
        <w:rPr>
          <w:sz w:val="22"/>
          <w:szCs w:val="22"/>
        </w:rPr>
      </w:pPr>
    </w:p>
    <w:p w:rsidR="001D28CD" w:rsidRPr="00F73FDF" w:rsidRDefault="001D28CD" w:rsidP="00DE5E24">
      <w:pPr>
        <w:jc w:val="center"/>
        <w:rPr>
          <w:b/>
          <w:sz w:val="22"/>
          <w:szCs w:val="22"/>
        </w:rPr>
      </w:pPr>
      <w:r w:rsidRPr="00F73FDF">
        <w:rPr>
          <w:b/>
          <w:sz w:val="22"/>
          <w:szCs w:val="22"/>
        </w:rPr>
        <w:t>INFORMACJA DOTYCZĄCA WYKONAWCY:</w:t>
      </w:r>
    </w:p>
    <w:p w:rsidR="000462B6" w:rsidRPr="00F73FDF" w:rsidRDefault="000462B6" w:rsidP="00DE5E24">
      <w:pPr>
        <w:jc w:val="center"/>
        <w:rPr>
          <w:b/>
          <w:sz w:val="22"/>
          <w:szCs w:val="22"/>
        </w:rPr>
      </w:pPr>
    </w:p>
    <w:p w:rsidR="001D28CD" w:rsidRPr="00F73FDF" w:rsidRDefault="001D28CD" w:rsidP="009A09D3">
      <w:pPr>
        <w:jc w:val="both"/>
        <w:rPr>
          <w:sz w:val="22"/>
          <w:szCs w:val="22"/>
        </w:rPr>
      </w:pPr>
      <w:r w:rsidRPr="00F73FDF">
        <w:rPr>
          <w:sz w:val="22"/>
          <w:szCs w:val="22"/>
        </w:rPr>
        <w:t>Oświadczam, że spełniam warunki udziału w postępowaniu określone przez zamawiającego w SWZ.</w:t>
      </w:r>
    </w:p>
    <w:p w:rsidR="00C11381" w:rsidRPr="00F73FDF" w:rsidRDefault="00C11381" w:rsidP="001D28C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2616" w:rsidRDefault="001D28CD" w:rsidP="001D28CD">
      <w:pPr>
        <w:pStyle w:val="Bartek"/>
        <w:spacing w:line="360" w:lineRule="atLeast"/>
        <w:rPr>
          <w:sz w:val="20"/>
          <w:szCs w:val="22"/>
        </w:rPr>
      </w:pPr>
      <w:r w:rsidRPr="00F73FDF">
        <w:rPr>
          <w:sz w:val="20"/>
          <w:szCs w:val="22"/>
        </w:rPr>
        <w:t xml:space="preserve">……………….…dnia……………                             </w:t>
      </w:r>
    </w:p>
    <w:p w:rsidR="00DE5E24" w:rsidRPr="00F73FDF" w:rsidRDefault="001D28CD" w:rsidP="001D28CD">
      <w:pPr>
        <w:pStyle w:val="Bartek"/>
        <w:spacing w:line="360" w:lineRule="atLeast"/>
        <w:rPr>
          <w:sz w:val="20"/>
          <w:szCs w:val="22"/>
        </w:rPr>
      </w:pPr>
      <w:r w:rsidRPr="00F73FDF">
        <w:rPr>
          <w:sz w:val="20"/>
          <w:szCs w:val="22"/>
        </w:rPr>
        <w:t xml:space="preserve">    </w:t>
      </w:r>
      <w:r w:rsidR="00DE5E24" w:rsidRPr="00F73FDF">
        <w:rPr>
          <w:sz w:val="20"/>
          <w:szCs w:val="22"/>
        </w:rPr>
        <w:t xml:space="preserve">                           </w:t>
      </w:r>
    </w:p>
    <w:p w:rsidR="001D28CD" w:rsidRPr="00F73FDF" w:rsidRDefault="00DE5E24" w:rsidP="001D28CD">
      <w:pPr>
        <w:pStyle w:val="Bartek"/>
        <w:spacing w:line="360" w:lineRule="atLeast"/>
        <w:rPr>
          <w:sz w:val="22"/>
          <w:szCs w:val="22"/>
        </w:rPr>
      </w:pPr>
      <w:r w:rsidRPr="00F73FDF">
        <w:rPr>
          <w:sz w:val="22"/>
          <w:szCs w:val="22"/>
        </w:rPr>
        <w:t xml:space="preserve">                                                                     </w:t>
      </w:r>
      <w:r w:rsidR="001D28CD" w:rsidRPr="00F73FDF">
        <w:rPr>
          <w:sz w:val="22"/>
          <w:szCs w:val="22"/>
        </w:rPr>
        <w:t>………...............................................................................</w:t>
      </w:r>
    </w:p>
    <w:p w:rsidR="001D28CD" w:rsidRPr="00F73FDF" w:rsidRDefault="001D28CD" w:rsidP="001D28CD">
      <w:pPr>
        <w:rPr>
          <w:sz w:val="20"/>
          <w:szCs w:val="22"/>
        </w:rPr>
      </w:pPr>
      <w:r w:rsidRPr="00F73FDF">
        <w:rPr>
          <w:sz w:val="20"/>
          <w:szCs w:val="22"/>
        </w:rPr>
        <w:t xml:space="preserve">                                                                                         (podpis i  pieczęć osób wskazanych w dokumencie</w:t>
      </w:r>
    </w:p>
    <w:p w:rsidR="001D28CD" w:rsidRPr="00F73FDF" w:rsidRDefault="001D28CD" w:rsidP="001D28CD">
      <w:pPr>
        <w:rPr>
          <w:sz w:val="20"/>
          <w:szCs w:val="22"/>
        </w:rPr>
      </w:pPr>
      <w:r w:rsidRPr="00F73FDF">
        <w:rPr>
          <w:sz w:val="20"/>
          <w:szCs w:val="22"/>
        </w:rPr>
        <w:t xml:space="preserve">                                                                                      uprawniającym do występowania w obrocie prawny lub</w:t>
      </w:r>
    </w:p>
    <w:p w:rsidR="001D28CD" w:rsidRPr="00F73FDF" w:rsidRDefault="001D28CD" w:rsidP="001D28CD">
      <w:pPr>
        <w:rPr>
          <w:sz w:val="20"/>
          <w:szCs w:val="22"/>
        </w:rPr>
      </w:pPr>
      <w:r w:rsidRPr="00F73FDF">
        <w:rPr>
          <w:sz w:val="20"/>
          <w:szCs w:val="22"/>
        </w:rPr>
        <w:t xml:space="preserve">                                                                                                          posiadających pełnomocnictwo)</w:t>
      </w:r>
    </w:p>
    <w:p w:rsidR="001D28CD" w:rsidRDefault="001D28CD" w:rsidP="001D28C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9A04A5" w:rsidRPr="00F73FDF" w:rsidRDefault="009A04A5" w:rsidP="001D28C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1D28CD" w:rsidRPr="00F73FDF" w:rsidRDefault="001D28CD" w:rsidP="00DE5E24">
      <w:pPr>
        <w:rPr>
          <w:b/>
          <w:sz w:val="22"/>
          <w:szCs w:val="22"/>
        </w:rPr>
      </w:pPr>
      <w:r w:rsidRPr="00F73FDF">
        <w:rPr>
          <w:b/>
          <w:sz w:val="22"/>
          <w:szCs w:val="22"/>
        </w:rPr>
        <w:t>INFORMACJA W ZWIĄZKU Z POLEGANIEM NA ZASOBACH INNYCH</w:t>
      </w:r>
      <w:r w:rsidR="00DE5E24" w:rsidRPr="00F73FDF">
        <w:rPr>
          <w:b/>
          <w:sz w:val="22"/>
          <w:szCs w:val="22"/>
        </w:rPr>
        <w:t xml:space="preserve"> </w:t>
      </w:r>
      <w:r w:rsidRPr="00F73FDF">
        <w:rPr>
          <w:b/>
          <w:sz w:val="22"/>
          <w:szCs w:val="22"/>
        </w:rPr>
        <w:t>PODMIOTÓW</w:t>
      </w:r>
      <w:r w:rsidR="00DE5E24" w:rsidRPr="00F73FDF">
        <w:rPr>
          <w:b/>
          <w:sz w:val="22"/>
          <w:szCs w:val="22"/>
        </w:rPr>
        <w:t xml:space="preserve">                 </w:t>
      </w:r>
      <w:r w:rsidRPr="00F73FDF">
        <w:rPr>
          <w:b/>
          <w:sz w:val="22"/>
          <w:szCs w:val="22"/>
        </w:rPr>
        <w:t>( jeżeli dotyczy ):</w:t>
      </w:r>
    </w:p>
    <w:p w:rsidR="00DE5E24" w:rsidRPr="00F73FDF" w:rsidRDefault="00DE5E24" w:rsidP="00DE5E24">
      <w:pPr>
        <w:rPr>
          <w:b/>
          <w:sz w:val="22"/>
          <w:szCs w:val="22"/>
        </w:rPr>
      </w:pPr>
    </w:p>
    <w:p w:rsidR="001D28CD" w:rsidRPr="00F73FDF" w:rsidRDefault="001D28CD" w:rsidP="009A09D3">
      <w:pPr>
        <w:rPr>
          <w:sz w:val="22"/>
          <w:szCs w:val="22"/>
        </w:rPr>
      </w:pPr>
      <w:r w:rsidRPr="00F73FDF">
        <w:rPr>
          <w:sz w:val="22"/>
          <w:szCs w:val="22"/>
        </w:rPr>
        <w:t>Oświadczam, że w celu wykazania spełniania warunków udziału w postępowaniu, określonych przez zamawiającego w SWZ</w:t>
      </w:r>
      <w:r w:rsidRPr="00F73FDF">
        <w:rPr>
          <w:i/>
          <w:sz w:val="22"/>
          <w:szCs w:val="22"/>
        </w:rPr>
        <w:t>,</w:t>
      </w:r>
      <w:r w:rsidRPr="00F73FDF">
        <w:rPr>
          <w:sz w:val="22"/>
          <w:szCs w:val="22"/>
        </w:rPr>
        <w:t xml:space="preserve"> polegam na zasobach następującego/</w:t>
      </w:r>
      <w:proofErr w:type="spellStart"/>
      <w:r w:rsidRPr="00F73FDF">
        <w:rPr>
          <w:sz w:val="22"/>
          <w:szCs w:val="22"/>
        </w:rPr>
        <w:t>ych</w:t>
      </w:r>
      <w:proofErr w:type="spellEnd"/>
      <w:r w:rsidRPr="00F73FDF">
        <w:rPr>
          <w:sz w:val="22"/>
          <w:szCs w:val="22"/>
        </w:rPr>
        <w:t xml:space="preserve"> podmiotu/ów: ………………………………………………………………………</w:t>
      </w:r>
      <w:r w:rsidR="00DE5E24" w:rsidRPr="00F73FDF">
        <w:rPr>
          <w:sz w:val="22"/>
          <w:szCs w:val="22"/>
        </w:rPr>
        <w:t>……………………………………….</w:t>
      </w:r>
    </w:p>
    <w:p w:rsidR="001D28CD" w:rsidRPr="00F73FDF" w:rsidRDefault="001D28CD" w:rsidP="00DE5E24">
      <w:pPr>
        <w:spacing w:line="360" w:lineRule="auto"/>
        <w:rPr>
          <w:sz w:val="22"/>
          <w:szCs w:val="22"/>
        </w:rPr>
      </w:pPr>
      <w:r w:rsidRPr="00F73FDF">
        <w:rPr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</w:t>
      </w:r>
    </w:p>
    <w:p w:rsidR="001D28CD" w:rsidRPr="00F73FDF" w:rsidRDefault="001D28CD" w:rsidP="00DE5E2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73FDF">
        <w:rPr>
          <w:sz w:val="22"/>
          <w:szCs w:val="22"/>
        </w:rPr>
        <w:t>………………………………………………………………………………………………………………</w:t>
      </w:r>
      <w:r w:rsidR="00DE5E24" w:rsidRPr="00F73FDF">
        <w:rPr>
          <w:rFonts w:ascii="Arial" w:hAnsi="Arial" w:cs="Arial"/>
          <w:sz w:val="22"/>
          <w:szCs w:val="22"/>
        </w:rPr>
        <w:t xml:space="preserve"> </w:t>
      </w:r>
      <w:r w:rsidRPr="00F73FDF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0462B6" w:rsidRDefault="000462B6" w:rsidP="00DE5E2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02617" w:rsidRPr="00F73FDF" w:rsidRDefault="00202617" w:rsidP="00DE5E2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616" w:rsidRDefault="001D28CD" w:rsidP="001D28CD">
      <w:pPr>
        <w:pStyle w:val="Bartek"/>
        <w:spacing w:line="360" w:lineRule="atLeast"/>
        <w:ind w:firstLine="708"/>
        <w:rPr>
          <w:sz w:val="18"/>
        </w:rPr>
      </w:pPr>
      <w:r w:rsidRPr="00F73FDF">
        <w:rPr>
          <w:sz w:val="18"/>
        </w:rPr>
        <w:t xml:space="preserve">…………….…dnia……………                          </w:t>
      </w:r>
    </w:p>
    <w:p w:rsidR="001D28CD" w:rsidRPr="00F73FDF" w:rsidRDefault="00BC2616" w:rsidP="001D28CD">
      <w:pPr>
        <w:pStyle w:val="Bartek"/>
        <w:spacing w:line="360" w:lineRule="atLeast"/>
        <w:ind w:firstLine="708"/>
        <w:rPr>
          <w:sz w:val="18"/>
        </w:rPr>
      </w:pPr>
      <w:r>
        <w:rPr>
          <w:sz w:val="18"/>
        </w:rPr>
        <w:t xml:space="preserve">                                                                                    </w:t>
      </w:r>
      <w:r w:rsidR="001D28CD" w:rsidRPr="00F73FDF">
        <w:rPr>
          <w:sz w:val="18"/>
        </w:rPr>
        <w:t xml:space="preserve">    ………...............................................................................</w:t>
      </w:r>
    </w:p>
    <w:p w:rsidR="001D28CD" w:rsidRPr="00F73FDF" w:rsidRDefault="001D28CD" w:rsidP="001D28CD">
      <w:pPr>
        <w:rPr>
          <w:sz w:val="20"/>
        </w:rPr>
      </w:pPr>
      <w:r w:rsidRPr="00F73FDF">
        <w:rPr>
          <w:sz w:val="20"/>
        </w:rPr>
        <w:t xml:space="preserve">                                                                                              (podpis i  pieczęć osób wskazanych w dokumencie</w:t>
      </w:r>
    </w:p>
    <w:p w:rsidR="001D28CD" w:rsidRPr="00F73FDF" w:rsidRDefault="001D28CD" w:rsidP="001D28CD">
      <w:pPr>
        <w:rPr>
          <w:sz w:val="20"/>
        </w:rPr>
      </w:pPr>
      <w:r w:rsidRPr="00F73FDF">
        <w:rPr>
          <w:sz w:val="20"/>
        </w:rPr>
        <w:t xml:space="preserve">                                                                                        uprawniającym do występowania w obrocie prawny lub</w:t>
      </w:r>
    </w:p>
    <w:p w:rsidR="001D28CD" w:rsidRPr="00F73FDF" w:rsidRDefault="001D28CD" w:rsidP="001D28CD">
      <w:pPr>
        <w:rPr>
          <w:sz w:val="20"/>
        </w:rPr>
      </w:pPr>
      <w:r w:rsidRPr="00F73FDF">
        <w:rPr>
          <w:sz w:val="20"/>
        </w:rPr>
        <w:t xml:space="preserve">                                                                                                          posiadających pełnomocnictwo)</w:t>
      </w:r>
    </w:p>
    <w:p w:rsidR="001D28CD" w:rsidRPr="00F73FDF" w:rsidRDefault="001D28CD" w:rsidP="001D28C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D28CD" w:rsidRDefault="001D28CD" w:rsidP="001D28CD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1D28CD" w:rsidRPr="00F73FDF" w:rsidRDefault="001D28CD" w:rsidP="00DE5E24">
      <w:pPr>
        <w:jc w:val="center"/>
        <w:rPr>
          <w:b/>
          <w:sz w:val="22"/>
          <w:szCs w:val="22"/>
        </w:rPr>
      </w:pPr>
      <w:r w:rsidRPr="00F73FDF">
        <w:rPr>
          <w:b/>
          <w:sz w:val="22"/>
          <w:szCs w:val="22"/>
        </w:rPr>
        <w:t>OŚWIADCZENIE DOTYCZĄCE PODANYCH INFORMACJI:</w:t>
      </w:r>
    </w:p>
    <w:p w:rsidR="001D28CD" w:rsidRPr="00F73FDF" w:rsidRDefault="001D28CD" w:rsidP="001D28CD">
      <w:pPr>
        <w:spacing w:line="360" w:lineRule="auto"/>
        <w:jc w:val="both"/>
        <w:rPr>
          <w:sz w:val="22"/>
          <w:szCs w:val="22"/>
        </w:rPr>
      </w:pPr>
    </w:p>
    <w:p w:rsidR="001D28CD" w:rsidRPr="00F73FDF" w:rsidRDefault="001D28CD" w:rsidP="005956C5">
      <w:pPr>
        <w:spacing w:line="360" w:lineRule="auto"/>
        <w:jc w:val="both"/>
        <w:rPr>
          <w:sz w:val="22"/>
          <w:szCs w:val="22"/>
        </w:rPr>
      </w:pPr>
      <w:r w:rsidRPr="00F73FDF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D28CD" w:rsidRPr="00F73FDF" w:rsidRDefault="001D28CD" w:rsidP="001D28C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E5E24" w:rsidRPr="00F73FDF" w:rsidRDefault="00DE5E24" w:rsidP="001D28C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28CD" w:rsidRPr="00F73FDF" w:rsidRDefault="001D28CD" w:rsidP="001D28CD">
      <w:pPr>
        <w:pStyle w:val="Bartek"/>
        <w:spacing w:line="360" w:lineRule="atLeast"/>
        <w:ind w:firstLine="708"/>
        <w:rPr>
          <w:sz w:val="18"/>
        </w:rPr>
      </w:pPr>
      <w:r w:rsidRPr="00F73FDF">
        <w:rPr>
          <w:sz w:val="18"/>
        </w:rPr>
        <w:t>……………….…dnia……………                              ………...............................................................................</w:t>
      </w:r>
    </w:p>
    <w:p w:rsidR="001D28CD" w:rsidRPr="00F73FDF" w:rsidRDefault="001D28CD" w:rsidP="001D28CD">
      <w:pPr>
        <w:rPr>
          <w:sz w:val="20"/>
        </w:rPr>
      </w:pPr>
      <w:r w:rsidRPr="00F73FDF">
        <w:rPr>
          <w:sz w:val="20"/>
        </w:rPr>
        <w:t xml:space="preserve">                                                                                                (podpis i  pieczęć osób wskazanych w dokumencie</w:t>
      </w:r>
    </w:p>
    <w:p w:rsidR="001D28CD" w:rsidRPr="00F73FDF" w:rsidRDefault="001D28CD" w:rsidP="001D28CD">
      <w:pPr>
        <w:rPr>
          <w:sz w:val="20"/>
        </w:rPr>
      </w:pPr>
      <w:r w:rsidRPr="00F73FDF">
        <w:rPr>
          <w:sz w:val="20"/>
        </w:rPr>
        <w:t xml:space="preserve">                                                                                      uprawniającym do występowania w obrocie prawny lub</w:t>
      </w:r>
    </w:p>
    <w:p w:rsidR="001D28CD" w:rsidRPr="00F73FDF" w:rsidRDefault="001D28CD" w:rsidP="001D28CD">
      <w:pPr>
        <w:rPr>
          <w:sz w:val="20"/>
        </w:rPr>
      </w:pPr>
      <w:r w:rsidRPr="00F73FDF">
        <w:rPr>
          <w:sz w:val="20"/>
        </w:rPr>
        <w:t xml:space="preserve">                                                                                                          posiadających pełnomocnictwo)</w:t>
      </w:r>
    </w:p>
    <w:sectPr w:rsidR="001D28CD" w:rsidRPr="00F73FDF" w:rsidSect="00A35D2D">
      <w:footerReference w:type="default" r:id="rId8"/>
      <w:type w:val="continuous"/>
      <w:pgSz w:w="12242" w:h="15842" w:code="1"/>
      <w:pgMar w:top="709" w:right="1412" w:bottom="851" w:left="1412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E19" w:rsidRDefault="00204E19">
      <w:r>
        <w:separator/>
      </w:r>
    </w:p>
  </w:endnote>
  <w:endnote w:type="continuationSeparator" w:id="0">
    <w:p w:rsidR="00204E19" w:rsidRDefault="00204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40" w:rsidRPr="00FD6805" w:rsidRDefault="00F92B40" w:rsidP="000A1A39">
    <w:pPr>
      <w:pStyle w:val="Stopka"/>
      <w:jc w:val="right"/>
      <w:rPr>
        <w:sz w:val="20"/>
      </w:rPr>
    </w:pPr>
    <w:r>
      <w:rPr>
        <w:sz w:val="20"/>
      </w:rPr>
      <w:t>s</w:t>
    </w:r>
    <w:r w:rsidRPr="00FD6805">
      <w:rPr>
        <w:sz w:val="20"/>
      </w:rPr>
      <w:t>tr</w:t>
    </w:r>
    <w:r>
      <w:rPr>
        <w:sz w:val="20"/>
      </w:rPr>
      <w:t>.</w:t>
    </w:r>
    <w:r w:rsidRPr="00FD6805">
      <w:rPr>
        <w:sz w:val="20"/>
      </w:rPr>
      <w:t xml:space="preserve"> </w:t>
    </w:r>
    <w:r w:rsidR="00F577A3" w:rsidRPr="00FD6805">
      <w:rPr>
        <w:bCs/>
        <w:sz w:val="20"/>
      </w:rPr>
      <w:fldChar w:fldCharType="begin"/>
    </w:r>
    <w:r w:rsidRPr="00FD6805">
      <w:rPr>
        <w:bCs/>
        <w:sz w:val="20"/>
      </w:rPr>
      <w:instrText>PAGE</w:instrText>
    </w:r>
    <w:r w:rsidR="00F577A3" w:rsidRPr="00FD6805">
      <w:rPr>
        <w:bCs/>
        <w:sz w:val="20"/>
      </w:rPr>
      <w:fldChar w:fldCharType="separate"/>
    </w:r>
    <w:r w:rsidR="009A04A5">
      <w:rPr>
        <w:bCs/>
        <w:noProof/>
        <w:sz w:val="20"/>
      </w:rPr>
      <w:t>2</w:t>
    </w:r>
    <w:r w:rsidR="00F577A3" w:rsidRPr="00FD6805">
      <w:rPr>
        <w:bCs/>
        <w:sz w:val="20"/>
      </w:rPr>
      <w:fldChar w:fldCharType="end"/>
    </w:r>
    <w:r w:rsidRPr="00FD6805">
      <w:rPr>
        <w:sz w:val="20"/>
      </w:rPr>
      <w:t xml:space="preserve"> z </w:t>
    </w:r>
    <w:r w:rsidR="00F577A3">
      <w:rPr>
        <w:bCs/>
        <w:sz w:val="20"/>
      </w:rPr>
      <w:fldChar w:fldCharType="begin"/>
    </w:r>
    <w:r>
      <w:rPr>
        <w:bCs/>
        <w:sz w:val="20"/>
      </w:rPr>
      <w:instrText xml:space="preserve"> NUMPAGES  </w:instrText>
    </w:r>
    <w:r w:rsidR="00F577A3">
      <w:rPr>
        <w:bCs/>
        <w:sz w:val="20"/>
      </w:rPr>
      <w:fldChar w:fldCharType="separate"/>
    </w:r>
    <w:r w:rsidR="009A04A5">
      <w:rPr>
        <w:bCs/>
        <w:noProof/>
        <w:sz w:val="20"/>
      </w:rPr>
      <w:t>2</w:t>
    </w:r>
    <w:r w:rsidR="00F577A3">
      <w:rPr>
        <w:bCs/>
        <w:sz w:val="20"/>
      </w:rPr>
      <w:fldChar w:fldCharType="end"/>
    </w:r>
  </w:p>
  <w:p w:rsidR="00F92B40" w:rsidRDefault="00F92B40" w:rsidP="000A1A39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E19" w:rsidRDefault="00204E19">
      <w:r>
        <w:separator/>
      </w:r>
    </w:p>
  </w:footnote>
  <w:footnote w:type="continuationSeparator" w:id="0">
    <w:p w:rsidR="00204E19" w:rsidRDefault="00204E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3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6">
    <w:nsid w:val="02053719"/>
    <w:multiLevelType w:val="hybridMultilevel"/>
    <w:tmpl w:val="5E8C8402"/>
    <w:styleLink w:val="WW8Num291321"/>
    <w:lvl w:ilvl="0" w:tplc="9F54F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44509D7"/>
    <w:multiLevelType w:val="hybridMultilevel"/>
    <w:tmpl w:val="48B851C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D45025"/>
    <w:multiLevelType w:val="hybridMultilevel"/>
    <w:tmpl w:val="4D481172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8E5B54"/>
    <w:multiLevelType w:val="hybridMultilevel"/>
    <w:tmpl w:val="6C94FDDA"/>
    <w:styleLink w:val="WW8Num451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0E188B"/>
    <w:multiLevelType w:val="hybridMultilevel"/>
    <w:tmpl w:val="06CE6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8932E9"/>
    <w:multiLevelType w:val="hybridMultilevel"/>
    <w:tmpl w:val="686A0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45CF8"/>
    <w:multiLevelType w:val="hybridMultilevel"/>
    <w:tmpl w:val="04FED90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071453"/>
    <w:multiLevelType w:val="hybridMultilevel"/>
    <w:tmpl w:val="5178DA96"/>
    <w:styleLink w:val="WW8Num45111"/>
    <w:lvl w:ilvl="0" w:tplc="69C4F1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C1594"/>
    <w:multiLevelType w:val="singleLevel"/>
    <w:tmpl w:val="3E4EB074"/>
    <w:styleLink w:val="WW8Num29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4D5613B7"/>
    <w:multiLevelType w:val="multilevel"/>
    <w:tmpl w:val="04440956"/>
    <w:styleLink w:val="WW8Num29113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hint="default"/>
        <w:sz w:val="24"/>
      </w:rPr>
    </w:lvl>
  </w:abstractNum>
  <w:abstractNum w:abstractNumId="17">
    <w:nsid w:val="5CB26FD0"/>
    <w:multiLevelType w:val="hybridMultilevel"/>
    <w:tmpl w:val="79AC4ECE"/>
    <w:lvl w:ilvl="0" w:tplc="30128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E49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2C52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2B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27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E83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8B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45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58F7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03F60"/>
    <w:multiLevelType w:val="multilevel"/>
    <w:tmpl w:val="EB0818EC"/>
    <w:styleLink w:val="WW8Num45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AA5DB7"/>
    <w:multiLevelType w:val="hybridMultilevel"/>
    <w:tmpl w:val="E60C1114"/>
    <w:name w:val="WW8Num1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E623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A26390"/>
    <w:multiLevelType w:val="hybridMultilevel"/>
    <w:tmpl w:val="04629F46"/>
    <w:styleLink w:val="WW8Num29122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52194"/>
    <w:multiLevelType w:val="hybridMultilevel"/>
    <w:tmpl w:val="A81CEE40"/>
    <w:name w:val="WW8Num192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7D7FD2"/>
    <w:multiLevelType w:val="hybridMultilevel"/>
    <w:tmpl w:val="EA1E3F86"/>
    <w:styleLink w:val="WW8Num29212"/>
    <w:lvl w:ilvl="0" w:tplc="91F278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06A0B"/>
    <w:multiLevelType w:val="hybridMultilevel"/>
    <w:tmpl w:val="F52096A8"/>
    <w:styleLink w:val="WW8Num291131"/>
    <w:lvl w:ilvl="0" w:tplc="5A70139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A7717"/>
    <w:multiLevelType w:val="singleLevel"/>
    <w:tmpl w:val="10ACD782"/>
    <w:lvl w:ilvl="0">
      <w:start w:val="1"/>
      <w:numFmt w:val="bullet"/>
      <w:pStyle w:val="Listapunktowana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0E30B53"/>
    <w:multiLevelType w:val="multilevel"/>
    <w:tmpl w:val="3CEEE5F8"/>
    <w:styleLink w:val="WW8Num4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79DC4700"/>
    <w:multiLevelType w:val="singleLevel"/>
    <w:tmpl w:val="C866AD4E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30">
    <w:nsid w:val="7D9F188B"/>
    <w:multiLevelType w:val="multilevel"/>
    <w:tmpl w:val="632AE29C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FF415F5"/>
    <w:multiLevelType w:val="hybridMultilevel"/>
    <w:tmpl w:val="FB86CC14"/>
    <w:styleLink w:val="WW8Num2923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2"/>
  </w:num>
  <w:num w:numId="4">
    <w:abstractNumId w:val="23"/>
  </w:num>
  <w:num w:numId="5">
    <w:abstractNumId w:val="25"/>
  </w:num>
  <w:num w:numId="6">
    <w:abstractNumId w:val="30"/>
  </w:num>
  <w:num w:numId="7">
    <w:abstractNumId w:val="7"/>
  </w:num>
  <w:num w:numId="8">
    <w:abstractNumId w:val="13"/>
  </w:num>
  <w:num w:numId="9">
    <w:abstractNumId w:val="9"/>
  </w:num>
  <w:num w:numId="10">
    <w:abstractNumId w:val="29"/>
  </w:num>
  <w:num w:numId="11">
    <w:abstractNumId w:val="14"/>
  </w:num>
  <w:num w:numId="12">
    <w:abstractNumId w:val="26"/>
  </w:num>
  <w:num w:numId="13">
    <w:abstractNumId w:val="27"/>
  </w:num>
  <w:num w:numId="14">
    <w:abstractNumId w:val="28"/>
  </w:num>
  <w:num w:numId="15">
    <w:abstractNumId w:val="20"/>
  </w:num>
  <w:num w:numId="16">
    <w:abstractNumId w:val="18"/>
  </w:num>
  <w:num w:numId="17">
    <w:abstractNumId w:val="24"/>
  </w:num>
  <w:num w:numId="18">
    <w:abstractNumId w:val="11"/>
  </w:num>
  <w:num w:numId="19">
    <w:abstractNumId w:val="10"/>
  </w:num>
  <w:num w:numId="20">
    <w:abstractNumId w:val="16"/>
  </w:num>
  <w:num w:numId="21">
    <w:abstractNumId w:val="31"/>
  </w:num>
  <w:num w:numId="22">
    <w:abstractNumId w:val="6"/>
  </w:num>
  <w:num w:numId="23">
    <w:abstractNumId w:val="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65B2B"/>
    <w:rsid w:val="00000C1C"/>
    <w:rsid w:val="00000C3B"/>
    <w:rsid w:val="00001AD9"/>
    <w:rsid w:val="00003804"/>
    <w:rsid w:val="000043EE"/>
    <w:rsid w:val="00004CF6"/>
    <w:rsid w:val="000056E5"/>
    <w:rsid w:val="00005A4E"/>
    <w:rsid w:val="00005C48"/>
    <w:rsid w:val="000064B1"/>
    <w:rsid w:val="00007B62"/>
    <w:rsid w:val="000100D6"/>
    <w:rsid w:val="00011CEE"/>
    <w:rsid w:val="0001290D"/>
    <w:rsid w:val="00012997"/>
    <w:rsid w:val="00012C83"/>
    <w:rsid w:val="00012D3D"/>
    <w:rsid w:val="000133C7"/>
    <w:rsid w:val="00013705"/>
    <w:rsid w:val="0001375B"/>
    <w:rsid w:val="00013E20"/>
    <w:rsid w:val="000152FD"/>
    <w:rsid w:val="0001582C"/>
    <w:rsid w:val="00016FA1"/>
    <w:rsid w:val="000204F0"/>
    <w:rsid w:val="000210F9"/>
    <w:rsid w:val="00021D07"/>
    <w:rsid w:val="00022C8F"/>
    <w:rsid w:val="00022F52"/>
    <w:rsid w:val="00024A00"/>
    <w:rsid w:val="00024E96"/>
    <w:rsid w:val="000250F9"/>
    <w:rsid w:val="00025835"/>
    <w:rsid w:val="00026882"/>
    <w:rsid w:val="00026B4C"/>
    <w:rsid w:val="000273B0"/>
    <w:rsid w:val="00027811"/>
    <w:rsid w:val="00027A1C"/>
    <w:rsid w:val="00027E18"/>
    <w:rsid w:val="000306C6"/>
    <w:rsid w:val="00030D6C"/>
    <w:rsid w:val="00030F1E"/>
    <w:rsid w:val="00031682"/>
    <w:rsid w:val="0003375D"/>
    <w:rsid w:val="00034235"/>
    <w:rsid w:val="00034A23"/>
    <w:rsid w:val="00034CCD"/>
    <w:rsid w:val="0003577A"/>
    <w:rsid w:val="000357D4"/>
    <w:rsid w:val="000365E1"/>
    <w:rsid w:val="0004039E"/>
    <w:rsid w:val="00040ED4"/>
    <w:rsid w:val="000413DD"/>
    <w:rsid w:val="00041F3E"/>
    <w:rsid w:val="000421FE"/>
    <w:rsid w:val="000427E4"/>
    <w:rsid w:val="0004472F"/>
    <w:rsid w:val="000462B6"/>
    <w:rsid w:val="00046A08"/>
    <w:rsid w:val="00047450"/>
    <w:rsid w:val="0005106B"/>
    <w:rsid w:val="00051114"/>
    <w:rsid w:val="0005148A"/>
    <w:rsid w:val="00054079"/>
    <w:rsid w:val="00054DDA"/>
    <w:rsid w:val="00055232"/>
    <w:rsid w:val="00055ABD"/>
    <w:rsid w:val="00055F19"/>
    <w:rsid w:val="0005606C"/>
    <w:rsid w:val="00056AF9"/>
    <w:rsid w:val="00056F7A"/>
    <w:rsid w:val="000575FE"/>
    <w:rsid w:val="00060448"/>
    <w:rsid w:val="000608C9"/>
    <w:rsid w:val="00061671"/>
    <w:rsid w:val="00061EA0"/>
    <w:rsid w:val="000625C5"/>
    <w:rsid w:val="0006294D"/>
    <w:rsid w:val="00064205"/>
    <w:rsid w:val="00064B25"/>
    <w:rsid w:val="00065B2B"/>
    <w:rsid w:val="00066416"/>
    <w:rsid w:val="00066815"/>
    <w:rsid w:val="00066A03"/>
    <w:rsid w:val="0006706F"/>
    <w:rsid w:val="00067C5B"/>
    <w:rsid w:val="00067F41"/>
    <w:rsid w:val="0007048C"/>
    <w:rsid w:val="000704FB"/>
    <w:rsid w:val="0007093E"/>
    <w:rsid w:val="000712CA"/>
    <w:rsid w:val="000715DE"/>
    <w:rsid w:val="00071D1E"/>
    <w:rsid w:val="00072C9E"/>
    <w:rsid w:val="00072EB2"/>
    <w:rsid w:val="00073BFD"/>
    <w:rsid w:val="00074333"/>
    <w:rsid w:val="0007447A"/>
    <w:rsid w:val="000747AA"/>
    <w:rsid w:val="000757ED"/>
    <w:rsid w:val="00075B69"/>
    <w:rsid w:val="00075C81"/>
    <w:rsid w:val="00076431"/>
    <w:rsid w:val="00077D33"/>
    <w:rsid w:val="00077DF0"/>
    <w:rsid w:val="00080D81"/>
    <w:rsid w:val="00081648"/>
    <w:rsid w:val="0008230B"/>
    <w:rsid w:val="00082C69"/>
    <w:rsid w:val="00083FEE"/>
    <w:rsid w:val="0008423F"/>
    <w:rsid w:val="00084BBD"/>
    <w:rsid w:val="000852E4"/>
    <w:rsid w:val="00085C53"/>
    <w:rsid w:val="00085F6D"/>
    <w:rsid w:val="000868B0"/>
    <w:rsid w:val="00086E34"/>
    <w:rsid w:val="00086FC3"/>
    <w:rsid w:val="00087D50"/>
    <w:rsid w:val="000919C4"/>
    <w:rsid w:val="0009365E"/>
    <w:rsid w:val="00093B0D"/>
    <w:rsid w:val="0009403C"/>
    <w:rsid w:val="00094F2E"/>
    <w:rsid w:val="00096048"/>
    <w:rsid w:val="000969D3"/>
    <w:rsid w:val="000972A8"/>
    <w:rsid w:val="000A1A39"/>
    <w:rsid w:val="000A23DA"/>
    <w:rsid w:val="000A26BC"/>
    <w:rsid w:val="000A2805"/>
    <w:rsid w:val="000A28F6"/>
    <w:rsid w:val="000A298C"/>
    <w:rsid w:val="000A2D93"/>
    <w:rsid w:val="000A3EAF"/>
    <w:rsid w:val="000A46E4"/>
    <w:rsid w:val="000A4A18"/>
    <w:rsid w:val="000A4A71"/>
    <w:rsid w:val="000A4CC7"/>
    <w:rsid w:val="000A6BF4"/>
    <w:rsid w:val="000B1DC7"/>
    <w:rsid w:val="000B2EA8"/>
    <w:rsid w:val="000B4968"/>
    <w:rsid w:val="000B512F"/>
    <w:rsid w:val="000B52ED"/>
    <w:rsid w:val="000B650A"/>
    <w:rsid w:val="000B6B51"/>
    <w:rsid w:val="000B72FC"/>
    <w:rsid w:val="000B77DD"/>
    <w:rsid w:val="000B7E00"/>
    <w:rsid w:val="000C0ABA"/>
    <w:rsid w:val="000C0B2A"/>
    <w:rsid w:val="000C0B30"/>
    <w:rsid w:val="000C0DCE"/>
    <w:rsid w:val="000C3ED0"/>
    <w:rsid w:val="000C3F43"/>
    <w:rsid w:val="000C4945"/>
    <w:rsid w:val="000C50AC"/>
    <w:rsid w:val="000C5532"/>
    <w:rsid w:val="000C59C3"/>
    <w:rsid w:val="000C6327"/>
    <w:rsid w:val="000C639E"/>
    <w:rsid w:val="000C6CAE"/>
    <w:rsid w:val="000C7492"/>
    <w:rsid w:val="000D25FB"/>
    <w:rsid w:val="000D2B9F"/>
    <w:rsid w:val="000D36B3"/>
    <w:rsid w:val="000D42D1"/>
    <w:rsid w:val="000D56AF"/>
    <w:rsid w:val="000D6E1F"/>
    <w:rsid w:val="000D7A2F"/>
    <w:rsid w:val="000E1267"/>
    <w:rsid w:val="000E2309"/>
    <w:rsid w:val="000E233E"/>
    <w:rsid w:val="000E491E"/>
    <w:rsid w:val="000E550C"/>
    <w:rsid w:val="000E60D3"/>
    <w:rsid w:val="000E68CA"/>
    <w:rsid w:val="000E6E72"/>
    <w:rsid w:val="000F051A"/>
    <w:rsid w:val="000F0A93"/>
    <w:rsid w:val="000F21E5"/>
    <w:rsid w:val="000F26ED"/>
    <w:rsid w:val="000F435A"/>
    <w:rsid w:val="000F4B8F"/>
    <w:rsid w:val="000F4DFF"/>
    <w:rsid w:val="000F50BB"/>
    <w:rsid w:val="000F5F6B"/>
    <w:rsid w:val="00100287"/>
    <w:rsid w:val="00100901"/>
    <w:rsid w:val="00100C74"/>
    <w:rsid w:val="00101F24"/>
    <w:rsid w:val="00102B7B"/>
    <w:rsid w:val="00105A91"/>
    <w:rsid w:val="001061DF"/>
    <w:rsid w:val="0010720B"/>
    <w:rsid w:val="001108F8"/>
    <w:rsid w:val="00111510"/>
    <w:rsid w:val="00111BBC"/>
    <w:rsid w:val="00112186"/>
    <w:rsid w:val="0011305A"/>
    <w:rsid w:val="00113890"/>
    <w:rsid w:val="00114C02"/>
    <w:rsid w:val="00114D3E"/>
    <w:rsid w:val="00114E8D"/>
    <w:rsid w:val="0011615A"/>
    <w:rsid w:val="0012089B"/>
    <w:rsid w:val="00121542"/>
    <w:rsid w:val="0012156C"/>
    <w:rsid w:val="001226E7"/>
    <w:rsid w:val="00122739"/>
    <w:rsid w:val="00122C4F"/>
    <w:rsid w:val="00123544"/>
    <w:rsid w:val="00123BFC"/>
    <w:rsid w:val="00124019"/>
    <w:rsid w:val="0012427C"/>
    <w:rsid w:val="001244BA"/>
    <w:rsid w:val="001249A6"/>
    <w:rsid w:val="00125D7F"/>
    <w:rsid w:val="001263D4"/>
    <w:rsid w:val="0012716B"/>
    <w:rsid w:val="001271AC"/>
    <w:rsid w:val="0013099E"/>
    <w:rsid w:val="00130FA8"/>
    <w:rsid w:val="0013136B"/>
    <w:rsid w:val="00131CF5"/>
    <w:rsid w:val="0013446A"/>
    <w:rsid w:val="001344D8"/>
    <w:rsid w:val="0013538C"/>
    <w:rsid w:val="00136BD3"/>
    <w:rsid w:val="0013728A"/>
    <w:rsid w:val="00137474"/>
    <w:rsid w:val="0013770B"/>
    <w:rsid w:val="0014031C"/>
    <w:rsid w:val="00142213"/>
    <w:rsid w:val="0014229B"/>
    <w:rsid w:val="001442DA"/>
    <w:rsid w:val="00145C38"/>
    <w:rsid w:val="00147302"/>
    <w:rsid w:val="00147821"/>
    <w:rsid w:val="00147C59"/>
    <w:rsid w:val="00151876"/>
    <w:rsid w:val="0015281D"/>
    <w:rsid w:val="00152BB2"/>
    <w:rsid w:val="00154256"/>
    <w:rsid w:val="00154CA3"/>
    <w:rsid w:val="00156F0C"/>
    <w:rsid w:val="001578D3"/>
    <w:rsid w:val="001601A5"/>
    <w:rsid w:val="00160C4B"/>
    <w:rsid w:val="001612F8"/>
    <w:rsid w:val="00161B5A"/>
    <w:rsid w:val="00161EA9"/>
    <w:rsid w:val="00161EB4"/>
    <w:rsid w:val="00163AF4"/>
    <w:rsid w:val="001646E4"/>
    <w:rsid w:val="00165199"/>
    <w:rsid w:val="00165F76"/>
    <w:rsid w:val="001667F3"/>
    <w:rsid w:val="001670B6"/>
    <w:rsid w:val="0016745E"/>
    <w:rsid w:val="00167E25"/>
    <w:rsid w:val="001706CF"/>
    <w:rsid w:val="0017079D"/>
    <w:rsid w:val="00170DBC"/>
    <w:rsid w:val="00171160"/>
    <w:rsid w:val="0017198F"/>
    <w:rsid w:val="00171F49"/>
    <w:rsid w:val="00172082"/>
    <w:rsid w:val="0017356F"/>
    <w:rsid w:val="0017357E"/>
    <w:rsid w:val="00174F18"/>
    <w:rsid w:val="00175942"/>
    <w:rsid w:val="00176DE9"/>
    <w:rsid w:val="00177B0A"/>
    <w:rsid w:val="00177CC5"/>
    <w:rsid w:val="00181D29"/>
    <w:rsid w:val="00182035"/>
    <w:rsid w:val="001820EF"/>
    <w:rsid w:val="00182B64"/>
    <w:rsid w:val="0018338B"/>
    <w:rsid w:val="00183A87"/>
    <w:rsid w:val="00183EF0"/>
    <w:rsid w:val="00185597"/>
    <w:rsid w:val="00185C51"/>
    <w:rsid w:val="001903E1"/>
    <w:rsid w:val="00190EBA"/>
    <w:rsid w:val="001910AF"/>
    <w:rsid w:val="0019142F"/>
    <w:rsid w:val="001924BB"/>
    <w:rsid w:val="0019407D"/>
    <w:rsid w:val="00194DD4"/>
    <w:rsid w:val="00195C32"/>
    <w:rsid w:val="00196D43"/>
    <w:rsid w:val="001977E9"/>
    <w:rsid w:val="001978EB"/>
    <w:rsid w:val="00197921"/>
    <w:rsid w:val="001A1167"/>
    <w:rsid w:val="001A1529"/>
    <w:rsid w:val="001A1A25"/>
    <w:rsid w:val="001A1D96"/>
    <w:rsid w:val="001A2B96"/>
    <w:rsid w:val="001A2ED2"/>
    <w:rsid w:val="001A311D"/>
    <w:rsid w:val="001A3A97"/>
    <w:rsid w:val="001A477D"/>
    <w:rsid w:val="001A47D9"/>
    <w:rsid w:val="001A4A47"/>
    <w:rsid w:val="001A5647"/>
    <w:rsid w:val="001A573A"/>
    <w:rsid w:val="001A6998"/>
    <w:rsid w:val="001A69E4"/>
    <w:rsid w:val="001A707C"/>
    <w:rsid w:val="001A7147"/>
    <w:rsid w:val="001A752B"/>
    <w:rsid w:val="001A7A80"/>
    <w:rsid w:val="001B03B8"/>
    <w:rsid w:val="001B076F"/>
    <w:rsid w:val="001B0C8D"/>
    <w:rsid w:val="001B13FB"/>
    <w:rsid w:val="001B209D"/>
    <w:rsid w:val="001B265D"/>
    <w:rsid w:val="001B2BF8"/>
    <w:rsid w:val="001B2D04"/>
    <w:rsid w:val="001B43CB"/>
    <w:rsid w:val="001B4C42"/>
    <w:rsid w:val="001B66AC"/>
    <w:rsid w:val="001C058D"/>
    <w:rsid w:val="001C0C0E"/>
    <w:rsid w:val="001C13BF"/>
    <w:rsid w:val="001C1B48"/>
    <w:rsid w:val="001C2FE1"/>
    <w:rsid w:val="001C3320"/>
    <w:rsid w:val="001C38EB"/>
    <w:rsid w:val="001C4F43"/>
    <w:rsid w:val="001C5117"/>
    <w:rsid w:val="001C571F"/>
    <w:rsid w:val="001C5C7A"/>
    <w:rsid w:val="001D0247"/>
    <w:rsid w:val="001D16B0"/>
    <w:rsid w:val="001D17A2"/>
    <w:rsid w:val="001D1AD6"/>
    <w:rsid w:val="001D2412"/>
    <w:rsid w:val="001D28CD"/>
    <w:rsid w:val="001D2C7F"/>
    <w:rsid w:val="001D2D91"/>
    <w:rsid w:val="001D3198"/>
    <w:rsid w:val="001D3568"/>
    <w:rsid w:val="001D40A4"/>
    <w:rsid w:val="001D58EC"/>
    <w:rsid w:val="001D70DB"/>
    <w:rsid w:val="001E016D"/>
    <w:rsid w:val="001E0A5E"/>
    <w:rsid w:val="001E1C3C"/>
    <w:rsid w:val="001E288D"/>
    <w:rsid w:val="001E2895"/>
    <w:rsid w:val="001E3BE9"/>
    <w:rsid w:val="001E3CBE"/>
    <w:rsid w:val="001E424B"/>
    <w:rsid w:val="001E42E3"/>
    <w:rsid w:val="001E4945"/>
    <w:rsid w:val="001E539A"/>
    <w:rsid w:val="001E6257"/>
    <w:rsid w:val="001E627F"/>
    <w:rsid w:val="001F0390"/>
    <w:rsid w:val="001F097A"/>
    <w:rsid w:val="001F2897"/>
    <w:rsid w:val="001F35BE"/>
    <w:rsid w:val="001F6130"/>
    <w:rsid w:val="00200967"/>
    <w:rsid w:val="00200C68"/>
    <w:rsid w:val="002010ED"/>
    <w:rsid w:val="0020189A"/>
    <w:rsid w:val="00202617"/>
    <w:rsid w:val="00202DD4"/>
    <w:rsid w:val="00203874"/>
    <w:rsid w:val="002040DD"/>
    <w:rsid w:val="00204B26"/>
    <w:rsid w:val="00204E19"/>
    <w:rsid w:val="00205EFB"/>
    <w:rsid w:val="00206209"/>
    <w:rsid w:val="002075BD"/>
    <w:rsid w:val="00207BA8"/>
    <w:rsid w:val="00210A73"/>
    <w:rsid w:val="00210E83"/>
    <w:rsid w:val="00211590"/>
    <w:rsid w:val="00211E40"/>
    <w:rsid w:val="00212C70"/>
    <w:rsid w:val="00213497"/>
    <w:rsid w:val="00213B5F"/>
    <w:rsid w:val="00213D30"/>
    <w:rsid w:val="0021491E"/>
    <w:rsid w:val="0021494A"/>
    <w:rsid w:val="002152DB"/>
    <w:rsid w:val="00217066"/>
    <w:rsid w:val="002173A4"/>
    <w:rsid w:val="00220614"/>
    <w:rsid w:val="00220AE2"/>
    <w:rsid w:val="00220DA1"/>
    <w:rsid w:val="00221B1E"/>
    <w:rsid w:val="002229CB"/>
    <w:rsid w:val="00224A34"/>
    <w:rsid w:val="002251C5"/>
    <w:rsid w:val="002265F4"/>
    <w:rsid w:val="00226619"/>
    <w:rsid w:val="002267B3"/>
    <w:rsid w:val="002269DF"/>
    <w:rsid w:val="00226D4A"/>
    <w:rsid w:val="002276ED"/>
    <w:rsid w:val="0023046B"/>
    <w:rsid w:val="00230A00"/>
    <w:rsid w:val="00232F13"/>
    <w:rsid w:val="002336D3"/>
    <w:rsid w:val="00234C26"/>
    <w:rsid w:val="002355EE"/>
    <w:rsid w:val="00235AD8"/>
    <w:rsid w:val="00235B81"/>
    <w:rsid w:val="00235E1E"/>
    <w:rsid w:val="00236546"/>
    <w:rsid w:val="002375A2"/>
    <w:rsid w:val="00237E0E"/>
    <w:rsid w:val="00241551"/>
    <w:rsid w:val="00241A2A"/>
    <w:rsid w:val="00241ED5"/>
    <w:rsid w:val="0024423B"/>
    <w:rsid w:val="002449E2"/>
    <w:rsid w:val="00245232"/>
    <w:rsid w:val="00245CB3"/>
    <w:rsid w:val="00247E8C"/>
    <w:rsid w:val="00252C12"/>
    <w:rsid w:val="00253F89"/>
    <w:rsid w:val="00255436"/>
    <w:rsid w:val="002558F9"/>
    <w:rsid w:val="0025612C"/>
    <w:rsid w:val="0025697D"/>
    <w:rsid w:val="00256ABE"/>
    <w:rsid w:val="00256B1A"/>
    <w:rsid w:val="0026067F"/>
    <w:rsid w:val="00260681"/>
    <w:rsid w:val="0026096C"/>
    <w:rsid w:val="002611FA"/>
    <w:rsid w:val="00261F22"/>
    <w:rsid w:val="002626C8"/>
    <w:rsid w:val="002627AB"/>
    <w:rsid w:val="00262897"/>
    <w:rsid w:val="00262A1A"/>
    <w:rsid w:val="00264324"/>
    <w:rsid w:val="00264848"/>
    <w:rsid w:val="0026531A"/>
    <w:rsid w:val="00265432"/>
    <w:rsid w:val="002656BA"/>
    <w:rsid w:val="00267443"/>
    <w:rsid w:val="00270EF2"/>
    <w:rsid w:val="002715CA"/>
    <w:rsid w:val="002721C2"/>
    <w:rsid w:val="002730FE"/>
    <w:rsid w:val="00273754"/>
    <w:rsid w:val="00274A1A"/>
    <w:rsid w:val="002751E3"/>
    <w:rsid w:val="00276BC1"/>
    <w:rsid w:val="00277AE9"/>
    <w:rsid w:val="00277FE7"/>
    <w:rsid w:val="00280E1A"/>
    <w:rsid w:val="00281091"/>
    <w:rsid w:val="00283EA7"/>
    <w:rsid w:val="0028600C"/>
    <w:rsid w:val="00286216"/>
    <w:rsid w:val="002911AD"/>
    <w:rsid w:val="0029135C"/>
    <w:rsid w:val="0029236D"/>
    <w:rsid w:val="00292499"/>
    <w:rsid w:val="00292B88"/>
    <w:rsid w:val="002938E8"/>
    <w:rsid w:val="00293D83"/>
    <w:rsid w:val="00294AD3"/>
    <w:rsid w:val="00296337"/>
    <w:rsid w:val="0029716E"/>
    <w:rsid w:val="00297BEF"/>
    <w:rsid w:val="00297D8F"/>
    <w:rsid w:val="00297DB3"/>
    <w:rsid w:val="002A039E"/>
    <w:rsid w:val="002A3977"/>
    <w:rsid w:val="002A39AF"/>
    <w:rsid w:val="002A3A5A"/>
    <w:rsid w:val="002A4CC4"/>
    <w:rsid w:val="002A6686"/>
    <w:rsid w:val="002A6688"/>
    <w:rsid w:val="002A6D4E"/>
    <w:rsid w:val="002B0272"/>
    <w:rsid w:val="002B0299"/>
    <w:rsid w:val="002B0966"/>
    <w:rsid w:val="002B0F98"/>
    <w:rsid w:val="002B1D3F"/>
    <w:rsid w:val="002B2CF7"/>
    <w:rsid w:val="002B2ED5"/>
    <w:rsid w:val="002B2EEC"/>
    <w:rsid w:val="002B3B00"/>
    <w:rsid w:val="002B40E0"/>
    <w:rsid w:val="002B53D0"/>
    <w:rsid w:val="002B738E"/>
    <w:rsid w:val="002C07F5"/>
    <w:rsid w:val="002C0D33"/>
    <w:rsid w:val="002C16FF"/>
    <w:rsid w:val="002C1B33"/>
    <w:rsid w:val="002C1F9C"/>
    <w:rsid w:val="002C1FCA"/>
    <w:rsid w:val="002C22CC"/>
    <w:rsid w:val="002C2504"/>
    <w:rsid w:val="002C25B1"/>
    <w:rsid w:val="002C40B7"/>
    <w:rsid w:val="002C49B3"/>
    <w:rsid w:val="002C5AE9"/>
    <w:rsid w:val="002C6019"/>
    <w:rsid w:val="002C642D"/>
    <w:rsid w:val="002C685F"/>
    <w:rsid w:val="002C70BC"/>
    <w:rsid w:val="002C7BDF"/>
    <w:rsid w:val="002D043E"/>
    <w:rsid w:val="002D0D00"/>
    <w:rsid w:val="002D1292"/>
    <w:rsid w:val="002D1783"/>
    <w:rsid w:val="002D1CAF"/>
    <w:rsid w:val="002D295A"/>
    <w:rsid w:val="002D2E6A"/>
    <w:rsid w:val="002D304D"/>
    <w:rsid w:val="002D3142"/>
    <w:rsid w:val="002D4E8C"/>
    <w:rsid w:val="002D4F92"/>
    <w:rsid w:val="002D52E3"/>
    <w:rsid w:val="002D5449"/>
    <w:rsid w:val="002D5744"/>
    <w:rsid w:val="002D707D"/>
    <w:rsid w:val="002D720F"/>
    <w:rsid w:val="002E0EDA"/>
    <w:rsid w:val="002E0FB5"/>
    <w:rsid w:val="002E1AF6"/>
    <w:rsid w:val="002E2FA1"/>
    <w:rsid w:val="002E366F"/>
    <w:rsid w:val="002E3A31"/>
    <w:rsid w:val="002E3EB9"/>
    <w:rsid w:val="002E4490"/>
    <w:rsid w:val="002E4913"/>
    <w:rsid w:val="002E4D3F"/>
    <w:rsid w:val="002E6399"/>
    <w:rsid w:val="002E669B"/>
    <w:rsid w:val="002E6FC9"/>
    <w:rsid w:val="002E6FFF"/>
    <w:rsid w:val="002E76C7"/>
    <w:rsid w:val="002F1861"/>
    <w:rsid w:val="002F1B57"/>
    <w:rsid w:val="002F24F2"/>
    <w:rsid w:val="002F38CE"/>
    <w:rsid w:val="002F39FE"/>
    <w:rsid w:val="002F49EB"/>
    <w:rsid w:val="002F5228"/>
    <w:rsid w:val="002F5BF3"/>
    <w:rsid w:val="002F6823"/>
    <w:rsid w:val="002F748F"/>
    <w:rsid w:val="003006F5"/>
    <w:rsid w:val="003023EE"/>
    <w:rsid w:val="003024B7"/>
    <w:rsid w:val="00302516"/>
    <w:rsid w:val="00302FFC"/>
    <w:rsid w:val="00303E4F"/>
    <w:rsid w:val="00303FAC"/>
    <w:rsid w:val="003042FE"/>
    <w:rsid w:val="0030434C"/>
    <w:rsid w:val="0030471E"/>
    <w:rsid w:val="0030545C"/>
    <w:rsid w:val="003055FE"/>
    <w:rsid w:val="00305BA0"/>
    <w:rsid w:val="003062BE"/>
    <w:rsid w:val="003114F8"/>
    <w:rsid w:val="00311657"/>
    <w:rsid w:val="00312800"/>
    <w:rsid w:val="00313293"/>
    <w:rsid w:val="0031663B"/>
    <w:rsid w:val="00317A69"/>
    <w:rsid w:val="00317C79"/>
    <w:rsid w:val="00320693"/>
    <w:rsid w:val="00320880"/>
    <w:rsid w:val="0032183F"/>
    <w:rsid w:val="00321F0E"/>
    <w:rsid w:val="00322697"/>
    <w:rsid w:val="003235D2"/>
    <w:rsid w:val="00325688"/>
    <w:rsid w:val="00325F23"/>
    <w:rsid w:val="003270DF"/>
    <w:rsid w:val="003272A4"/>
    <w:rsid w:val="003277F6"/>
    <w:rsid w:val="00327E9D"/>
    <w:rsid w:val="00331069"/>
    <w:rsid w:val="00331682"/>
    <w:rsid w:val="00331AB4"/>
    <w:rsid w:val="00332CA4"/>
    <w:rsid w:val="00333D8A"/>
    <w:rsid w:val="003340C4"/>
    <w:rsid w:val="00334248"/>
    <w:rsid w:val="00334992"/>
    <w:rsid w:val="00335B39"/>
    <w:rsid w:val="00336C82"/>
    <w:rsid w:val="003374FC"/>
    <w:rsid w:val="003379A9"/>
    <w:rsid w:val="00340260"/>
    <w:rsid w:val="003409CD"/>
    <w:rsid w:val="00340BE3"/>
    <w:rsid w:val="00343FC7"/>
    <w:rsid w:val="003442F4"/>
    <w:rsid w:val="003448A9"/>
    <w:rsid w:val="00344F24"/>
    <w:rsid w:val="00346EFE"/>
    <w:rsid w:val="003472A8"/>
    <w:rsid w:val="00347AA1"/>
    <w:rsid w:val="00347BEA"/>
    <w:rsid w:val="00350324"/>
    <w:rsid w:val="00354606"/>
    <w:rsid w:val="00355477"/>
    <w:rsid w:val="00357651"/>
    <w:rsid w:val="00357A4D"/>
    <w:rsid w:val="00360052"/>
    <w:rsid w:val="003601C5"/>
    <w:rsid w:val="00362AC0"/>
    <w:rsid w:val="003631DF"/>
    <w:rsid w:val="003634DD"/>
    <w:rsid w:val="00364374"/>
    <w:rsid w:val="0036606A"/>
    <w:rsid w:val="0036617E"/>
    <w:rsid w:val="00367512"/>
    <w:rsid w:val="00367BF9"/>
    <w:rsid w:val="003704F1"/>
    <w:rsid w:val="00370C1B"/>
    <w:rsid w:val="0037166E"/>
    <w:rsid w:val="00371876"/>
    <w:rsid w:val="00371AC4"/>
    <w:rsid w:val="003722B7"/>
    <w:rsid w:val="003733F5"/>
    <w:rsid w:val="00373592"/>
    <w:rsid w:val="00373E7E"/>
    <w:rsid w:val="0037473F"/>
    <w:rsid w:val="0037485A"/>
    <w:rsid w:val="00375C3D"/>
    <w:rsid w:val="0037749D"/>
    <w:rsid w:val="00377D0F"/>
    <w:rsid w:val="00377F10"/>
    <w:rsid w:val="00380D4B"/>
    <w:rsid w:val="00381043"/>
    <w:rsid w:val="003813B7"/>
    <w:rsid w:val="003815C2"/>
    <w:rsid w:val="0038240C"/>
    <w:rsid w:val="0038310D"/>
    <w:rsid w:val="00383590"/>
    <w:rsid w:val="00383E74"/>
    <w:rsid w:val="0038444B"/>
    <w:rsid w:val="00385220"/>
    <w:rsid w:val="00385952"/>
    <w:rsid w:val="00385B98"/>
    <w:rsid w:val="00386128"/>
    <w:rsid w:val="00386543"/>
    <w:rsid w:val="00386601"/>
    <w:rsid w:val="00386F6B"/>
    <w:rsid w:val="00387D94"/>
    <w:rsid w:val="003900AF"/>
    <w:rsid w:val="0039015E"/>
    <w:rsid w:val="00390C8C"/>
    <w:rsid w:val="003926EE"/>
    <w:rsid w:val="00392F7E"/>
    <w:rsid w:val="0039302B"/>
    <w:rsid w:val="0039488F"/>
    <w:rsid w:val="003951EA"/>
    <w:rsid w:val="00395432"/>
    <w:rsid w:val="003A035A"/>
    <w:rsid w:val="003A090C"/>
    <w:rsid w:val="003A0B2A"/>
    <w:rsid w:val="003A0B3A"/>
    <w:rsid w:val="003A25AA"/>
    <w:rsid w:val="003A4807"/>
    <w:rsid w:val="003A4C04"/>
    <w:rsid w:val="003A50AA"/>
    <w:rsid w:val="003A6D42"/>
    <w:rsid w:val="003A72ED"/>
    <w:rsid w:val="003A7454"/>
    <w:rsid w:val="003B0A4A"/>
    <w:rsid w:val="003B15E5"/>
    <w:rsid w:val="003B26F2"/>
    <w:rsid w:val="003B2B3C"/>
    <w:rsid w:val="003B51BE"/>
    <w:rsid w:val="003B6FF9"/>
    <w:rsid w:val="003B7472"/>
    <w:rsid w:val="003C1BB4"/>
    <w:rsid w:val="003C26E0"/>
    <w:rsid w:val="003C3BA5"/>
    <w:rsid w:val="003C4B13"/>
    <w:rsid w:val="003C52ED"/>
    <w:rsid w:val="003C53FC"/>
    <w:rsid w:val="003C56A4"/>
    <w:rsid w:val="003C57BE"/>
    <w:rsid w:val="003C6A76"/>
    <w:rsid w:val="003C70E9"/>
    <w:rsid w:val="003D114F"/>
    <w:rsid w:val="003D2488"/>
    <w:rsid w:val="003D3A71"/>
    <w:rsid w:val="003D3C63"/>
    <w:rsid w:val="003D57C2"/>
    <w:rsid w:val="003D5C5D"/>
    <w:rsid w:val="003D660E"/>
    <w:rsid w:val="003D729C"/>
    <w:rsid w:val="003D7E45"/>
    <w:rsid w:val="003E0FBB"/>
    <w:rsid w:val="003E14E3"/>
    <w:rsid w:val="003E219F"/>
    <w:rsid w:val="003E2324"/>
    <w:rsid w:val="003E23E8"/>
    <w:rsid w:val="003E31D7"/>
    <w:rsid w:val="003E34F2"/>
    <w:rsid w:val="003E520F"/>
    <w:rsid w:val="003E5ED6"/>
    <w:rsid w:val="003E7257"/>
    <w:rsid w:val="003E7CD0"/>
    <w:rsid w:val="003F0273"/>
    <w:rsid w:val="003F0838"/>
    <w:rsid w:val="003F0D48"/>
    <w:rsid w:val="003F0E4B"/>
    <w:rsid w:val="003F4E99"/>
    <w:rsid w:val="003F4F55"/>
    <w:rsid w:val="003F5ADE"/>
    <w:rsid w:val="003F67F4"/>
    <w:rsid w:val="003F7168"/>
    <w:rsid w:val="003F7AD5"/>
    <w:rsid w:val="00400663"/>
    <w:rsid w:val="004016B0"/>
    <w:rsid w:val="00402FD8"/>
    <w:rsid w:val="00404750"/>
    <w:rsid w:val="0040490F"/>
    <w:rsid w:val="00405E5F"/>
    <w:rsid w:val="00406839"/>
    <w:rsid w:val="00407984"/>
    <w:rsid w:val="00407C58"/>
    <w:rsid w:val="00410E52"/>
    <w:rsid w:val="004112D9"/>
    <w:rsid w:val="00411A22"/>
    <w:rsid w:val="00411F6F"/>
    <w:rsid w:val="00412127"/>
    <w:rsid w:val="0041219B"/>
    <w:rsid w:val="004121D1"/>
    <w:rsid w:val="004124EC"/>
    <w:rsid w:val="00412CFF"/>
    <w:rsid w:val="00413410"/>
    <w:rsid w:val="004143CF"/>
    <w:rsid w:val="0041464E"/>
    <w:rsid w:val="00416854"/>
    <w:rsid w:val="004168E3"/>
    <w:rsid w:val="004176C1"/>
    <w:rsid w:val="00420C11"/>
    <w:rsid w:val="00420C6A"/>
    <w:rsid w:val="0042161F"/>
    <w:rsid w:val="00422326"/>
    <w:rsid w:val="0042308E"/>
    <w:rsid w:val="00423C2A"/>
    <w:rsid w:val="00424363"/>
    <w:rsid w:val="00427F41"/>
    <w:rsid w:val="00430C0D"/>
    <w:rsid w:val="004319C4"/>
    <w:rsid w:val="00431FEC"/>
    <w:rsid w:val="0043206D"/>
    <w:rsid w:val="00432421"/>
    <w:rsid w:val="00432BE8"/>
    <w:rsid w:val="00432DF2"/>
    <w:rsid w:val="00434EB9"/>
    <w:rsid w:val="00435939"/>
    <w:rsid w:val="00437307"/>
    <w:rsid w:val="00437946"/>
    <w:rsid w:val="00437D49"/>
    <w:rsid w:val="00440569"/>
    <w:rsid w:val="004408B8"/>
    <w:rsid w:val="00440E48"/>
    <w:rsid w:val="004412FC"/>
    <w:rsid w:val="00441764"/>
    <w:rsid w:val="0044364A"/>
    <w:rsid w:val="0044401A"/>
    <w:rsid w:val="0044461E"/>
    <w:rsid w:val="00444FB0"/>
    <w:rsid w:val="004454DF"/>
    <w:rsid w:val="0044610E"/>
    <w:rsid w:val="00446AD7"/>
    <w:rsid w:val="00447452"/>
    <w:rsid w:val="004474ED"/>
    <w:rsid w:val="00447751"/>
    <w:rsid w:val="00450722"/>
    <w:rsid w:val="00451A76"/>
    <w:rsid w:val="004524D3"/>
    <w:rsid w:val="00452BA8"/>
    <w:rsid w:val="0045420B"/>
    <w:rsid w:val="004554C9"/>
    <w:rsid w:val="0045616F"/>
    <w:rsid w:val="004577BC"/>
    <w:rsid w:val="00457A46"/>
    <w:rsid w:val="004618AD"/>
    <w:rsid w:val="00462169"/>
    <w:rsid w:val="004627B1"/>
    <w:rsid w:val="0046294B"/>
    <w:rsid w:val="004649A3"/>
    <w:rsid w:val="004650D4"/>
    <w:rsid w:val="004664DE"/>
    <w:rsid w:val="00467107"/>
    <w:rsid w:val="00467B3E"/>
    <w:rsid w:val="00470F9E"/>
    <w:rsid w:val="0047215A"/>
    <w:rsid w:val="00472163"/>
    <w:rsid w:val="00472837"/>
    <w:rsid w:val="004734C5"/>
    <w:rsid w:val="00474B4C"/>
    <w:rsid w:val="00474CB3"/>
    <w:rsid w:val="004773D6"/>
    <w:rsid w:val="0047760E"/>
    <w:rsid w:val="00480018"/>
    <w:rsid w:val="00480581"/>
    <w:rsid w:val="00481634"/>
    <w:rsid w:val="00482221"/>
    <w:rsid w:val="004825CA"/>
    <w:rsid w:val="004826B8"/>
    <w:rsid w:val="00482E17"/>
    <w:rsid w:val="00482FFD"/>
    <w:rsid w:val="00483B0F"/>
    <w:rsid w:val="00483B29"/>
    <w:rsid w:val="004861A1"/>
    <w:rsid w:val="004862D4"/>
    <w:rsid w:val="00486515"/>
    <w:rsid w:val="00486A30"/>
    <w:rsid w:val="00490DBA"/>
    <w:rsid w:val="00490E84"/>
    <w:rsid w:val="0049150F"/>
    <w:rsid w:val="00492AEE"/>
    <w:rsid w:val="00493BCD"/>
    <w:rsid w:val="00493DF5"/>
    <w:rsid w:val="0049445D"/>
    <w:rsid w:val="004949C4"/>
    <w:rsid w:val="004956D1"/>
    <w:rsid w:val="00496F41"/>
    <w:rsid w:val="004A11C8"/>
    <w:rsid w:val="004A194D"/>
    <w:rsid w:val="004A34B7"/>
    <w:rsid w:val="004A3F42"/>
    <w:rsid w:val="004A3F6B"/>
    <w:rsid w:val="004A4C86"/>
    <w:rsid w:val="004A6540"/>
    <w:rsid w:val="004A74FC"/>
    <w:rsid w:val="004A78D0"/>
    <w:rsid w:val="004A7AD6"/>
    <w:rsid w:val="004B0620"/>
    <w:rsid w:val="004B173D"/>
    <w:rsid w:val="004B1F7C"/>
    <w:rsid w:val="004B2DB5"/>
    <w:rsid w:val="004B2DFA"/>
    <w:rsid w:val="004B483E"/>
    <w:rsid w:val="004B495C"/>
    <w:rsid w:val="004B5639"/>
    <w:rsid w:val="004B763A"/>
    <w:rsid w:val="004B7A5A"/>
    <w:rsid w:val="004C0F00"/>
    <w:rsid w:val="004C2877"/>
    <w:rsid w:val="004C30A5"/>
    <w:rsid w:val="004C3D2A"/>
    <w:rsid w:val="004C3D85"/>
    <w:rsid w:val="004C3FF3"/>
    <w:rsid w:val="004C5153"/>
    <w:rsid w:val="004C5363"/>
    <w:rsid w:val="004C53B5"/>
    <w:rsid w:val="004C645A"/>
    <w:rsid w:val="004C7F5A"/>
    <w:rsid w:val="004D0F7F"/>
    <w:rsid w:val="004D1A74"/>
    <w:rsid w:val="004D2E09"/>
    <w:rsid w:val="004D39DF"/>
    <w:rsid w:val="004D3E68"/>
    <w:rsid w:val="004D48CC"/>
    <w:rsid w:val="004D57E2"/>
    <w:rsid w:val="004D600D"/>
    <w:rsid w:val="004D70A2"/>
    <w:rsid w:val="004D79AE"/>
    <w:rsid w:val="004E04D0"/>
    <w:rsid w:val="004E0659"/>
    <w:rsid w:val="004E20B5"/>
    <w:rsid w:val="004E3073"/>
    <w:rsid w:val="004E3F4E"/>
    <w:rsid w:val="004E4D6A"/>
    <w:rsid w:val="004E5519"/>
    <w:rsid w:val="004E60F7"/>
    <w:rsid w:val="004E6875"/>
    <w:rsid w:val="004E73FC"/>
    <w:rsid w:val="004E7B4F"/>
    <w:rsid w:val="004E7EB8"/>
    <w:rsid w:val="004F1B94"/>
    <w:rsid w:val="004F1DA7"/>
    <w:rsid w:val="004F1E30"/>
    <w:rsid w:val="004F1E50"/>
    <w:rsid w:val="004F3AF2"/>
    <w:rsid w:val="004F403C"/>
    <w:rsid w:val="004F45B6"/>
    <w:rsid w:val="004F5143"/>
    <w:rsid w:val="004F59A8"/>
    <w:rsid w:val="004F6F5C"/>
    <w:rsid w:val="00501C06"/>
    <w:rsid w:val="00501E12"/>
    <w:rsid w:val="00502B6E"/>
    <w:rsid w:val="00502BBA"/>
    <w:rsid w:val="00503408"/>
    <w:rsid w:val="0050583D"/>
    <w:rsid w:val="00506291"/>
    <w:rsid w:val="0051067A"/>
    <w:rsid w:val="005123CF"/>
    <w:rsid w:val="00513A69"/>
    <w:rsid w:val="00513F83"/>
    <w:rsid w:val="00514962"/>
    <w:rsid w:val="005152FB"/>
    <w:rsid w:val="005153E4"/>
    <w:rsid w:val="00516159"/>
    <w:rsid w:val="0052047D"/>
    <w:rsid w:val="00520588"/>
    <w:rsid w:val="00520E98"/>
    <w:rsid w:val="00521067"/>
    <w:rsid w:val="00522421"/>
    <w:rsid w:val="00524445"/>
    <w:rsid w:val="00524ECE"/>
    <w:rsid w:val="005254DC"/>
    <w:rsid w:val="00526342"/>
    <w:rsid w:val="00526E53"/>
    <w:rsid w:val="00527562"/>
    <w:rsid w:val="00530122"/>
    <w:rsid w:val="0053013E"/>
    <w:rsid w:val="00531C03"/>
    <w:rsid w:val="00531FA0"/>
    <w:rsid w:val="00532404"/>
    <w:rsid w:val="0053282A"/>
    <w:rsid w:val="00532B2A"/>
    <w:rsid w:val="00534557"/>
    <w:rsid w:val="00536023"/>
    <w:rsid w:val="00536110"/>
    <w:rsid w:val="0053637A"/>
    <w:rsid w:val="0053710C"/>
    <w:rsid w:val="00537186"/>
    <w:rsid w:val="00537218"/>
    <w:rsid w:val="0053749E"/>
    <w:rsid w:val="00537D1C"/>
    <w:rsid w:val="005401A3"/>
    <w:rsid w:val="005403C4"/>
    <w:rsid w:val="00540E66"/>
    <w:rsid w:val="005412FB"/>
    <w:rsid w:val="00541B7B"/>
    <w:rsid w:val="00541DAC"/>
    <w:rsid w:val="00542697"/>
    <w:rsid w:val="00544896"/>
    <w:rsid w:val="0054540D"/>
    <w:rsid w:val="00546E93"/>
    <w:rsid w:val="00546F15"/>
    <w:rsid w:val="00547EE4"/>
    <w:rsid w:val="00550C13"/>
    <w:rsid w:val="00550DFA"/>
    <w:rsid w:val="00551C4E"/>
    <w:rsid w:val="00551EFE"/>
    <w:rsid w:val="00552612"/>
    <w:rsid w:val="00553D2E"/>
    <w:rsid w:val="0055432C"/>
    <w:rsid w:val="005572C2"/>
    <w:rsid w:val="00557704"/>
    <w:rsid w:val="00557BDE"/>
    <w:rsid w:val="005608D3"/>
    <w:rsid w:val="00561B96"/>
    <w:rsid w:val="00561BC8"/>
    <w:rsid w:val="00564A61"/>
    <w:rsid w:val="00564BF3"/>
    <w:rsid w:val="00565297"/>
    <w:rsid w:val="00565A4E"/>
    <w:rsid w:val="005662E3"/>
    <w:rsid w:val="00566C25"/>
    <w:rsid w:val="00566C6D"/>
    <w:rsid w:val="0056730C"/>
    <w:rsid w:val="00567F7B"/>
    <w:rsid w:val="005702BE"/>
    <w:rsid w:val="00570E8C"/>
    <w:rsid w:val="00571DBA"/>
    <w:rsid w:val="0057249C"/>
    <w:rsid w:val="00572536"/>
    <w:rsid w:val="00572E4E"/>
    <w:rsid w:val="00572F52"/>
    <w:rsid w:val="005736D0"/>
    <w:rsid w:val="00573A2D"/>
    <w:rsid w:val="00573BE2"/>
    <w:rsid w:val="00574970"/>
    <w:rsid w:val="00574B27"/>
    <w:rsid w:val="005801B6"/>
    <w:rsid w:val="00582068"/>
    <w:rsid w:val="00583B75"/>
    <w:rsid w:val="0058403F"/>
    <w:rsid w:val="005843F7"/>
    <w:rsid w:val="005858F4"/>
    <w:rsid w:val="00586DB3"/>
    <w:rsid w:val="00587C11"/>
    <w:rsid w:val="00590BCC"/>
    <w:rsid w:val="00590F51"/>
    <w:rsid w:val="00590FD9"/>
    <w:rsid w:val="005910CE"/>
    <w:rsid w:val="005913C6"/>
    <w:rsid w:val="0059192D"/>
    <w:rsid w:val="00592EF8"/>
    <w:rsid w:val="00593843"/>
    <w:rsid w:val="0059385A"/>
    <w:rsid w:val="00593A8F"/>
    <w:rsid w:val="00594F69"/>
    <w:rsid w:val="005956C5"/>
    <w:rsid w:val="00595B99"/>
    <w:rsid w:val="00595FAF"/>
    <w:rsid w:val="00596116"/>
    <w:rsid w:val="005A19B3"/>
    <w:rsid w:val="005A1CE6"/>
    <w:rsid w:val="005A272B"/>
    <w:rsid w:val="005A4A3D"/>
    <w:rsid w:val="005A6008"/>
    <w:rsid w:val="005A7CCB"/>
    <w:rsid w:val="005B0AF4"/>
    <w:rsid w:val="005B0CC2"/>
    <w:rsid w:val="005B1FEC"/>
    <w:rsid w:val="005B2392"/>
    <w:rsid w:val="005B29A4"/>
    <w:rsid w:val="005B2D85"/>
    <w:rsid w:val="005B2E55"/>
    <w:rsid w:val="005B3680"/>
    <w:rsid w:val="005B36F3"/>
    <w:rsid w:val="005B4382"/>
    <w:rsid w:val="005B4718"/>
    <w:rsid w:val="005B53EC"/>
    <w:rsid w:val="005B7393"/>
    <w:rsid w:val="005C16CE"/>
    <w:rsid w:val="005C1CC3"/>
    <w:rsid w:val="005C318D"/>
    <w:rsid w:val="005C3ACC"/>
    <w:rsid w:val="005C4477"/>
    <w:rsid w:val="005C4A71"/>
    <w:rsid w:val="005C5B4F"/>
    <w:rsid w:val="005C621B"/>
    <w:rsid w:val="005C7361"/>
    <w:rsid w:val="005D07FD"/>
    <w:rsid w:val="005D131A"/>
    <w:rsid w:val="005D2A96"/>
    <w:rsid w:val="005D550F"/>
    <w:rsid w:val="005D5A21"/>
    <w:rsid w:val="005D61BC"/>
    <w:rsid w:val="005D7B2C"/>
    <w:rsid w:val="005E0877"/>
    <w:rsid w:val="005E20DB"/>
    <w:rsid w:val="005E288E"/>
    <w:rsid w:val="005E2D26"/>
    <w:rsid w:val="005E3C62"/>
    <w:rsid w:val="005E3D2A"/>
    <w:rsid w:val="005E4876"/>
    <w:rsid w:val="005E5FBB"/>
    <w:rsid w:val="005E6234"/>
    <w:rsid w:val="005E6DED"/>
    <w:rsid w:val="005E70DE"/>
    <w:rsid w:val="005E7B34"/>
    <w:rsid w:val="005F0039"/>
    <w:rsid w:val="005F012C"/>
    <w:rsid w:val="005F054F"/>
    <w:rsid w:val="005F125D"/>
    <w:rsid w:val="005F17CA"/>
    <w:rsid w:val="005F2294"/>
    <w:rsid w:val="005F2A8A"/>
    <w:rsid w:val="005F34B4"/>
    <w:rsid w:val="005F47C3"/>
    <w:rsid w:val="005F4D03"/>
    <w:rsid w:val="005F4F69"/>
    <w:rsid w:val="005F6B55"/>
    <w:rsid w:val="005F79F0"/>
    <w:rsid w:val="00600982"/>
    <w:rsid w:val="00601A5F"/>
    <w:rsid w:val="00601E75"/>
    <w:rsid w:val="0060350B"/>
    <w:rsid w:val="006037FE"/>
    <w:rsid w:val="00603BD0"/>
    <w:rsid w:val="00604C9C"/>
    <w:rsid w:val="006058F8"/>
    <w:rsid w:val="006061ED"/>
    <w:rsid w:val="006069DD"/>
    <w:rsid w:val="00607582"/>
    <w:rsid w:val="006101D2"/>
    <w:rsid w:val="00610677"/>
    <w:rsid w:val="00610D9E"/>
    <w:rsid w:val="00611BB0"/>
    <w:rsid w:val="00612265"/>
    <w:rsid w:val="00612888"/>
    <w:rsid w:val="0061301E"/>
    <w:rsid w:val="006130E1"/>
    <w:rsid w:val="006132DB"/>
    <w:rsid w:val="00613857"/>
    <w:rsid w:val="00613B18"/>
    <w:rsid w:val="006150FC"/>
    <w:rsid w:val="006161E5"/>
    <w:rsid w:val="00617940"/>
    <w:rsid w:val="00622111"/>
    <w:rsid w:val="00624986"/>
    <w:rsid w:val="006259EE"/>
    <w:rsid w:val="00626E7B"/>
    <w:rsid w:val="00630447"/>
    <w:rsid w:val="00630556"/>
    <w:rsid w:val="00632080"/>
    <w:rsid w:val="006321E9"/>
    <w:rsid w:val="00632F9A"/>
    <w:rsid w:val="006342DD"/>
    <w:rsid w:val="00634A9C"/>
    <w:rsid w:val="00634BA2"/>
    <w:rsid w:val="006350D6"/>
    <w:rsid w:val="00635D83"/>
    <w:rsid w:val="0063633E"/>
    <w:rsid w:val="00637574"/>
    <w:rsid w:val="006375F3"/>
    <w:rsid w:val="00640545"/>
    <w:rsid w:val="00641DFB"/>
    <w:rsid w:val="00642181"/>
    <w:rsid w:val="00642803"/>
    <w:rsid w:val="0064290B"/>
    <w:rsid w:val="00642BF6"/>
    <w:rsid w:val="00643034"/>
    <w:rsid w:val="00643DEF"/>
    <w:rsid w:val="0064468B"/>
    <w:rsid w:val="006458DE"/>
    <w:rsid w:val="00645CE9"/>
    <w:rsid w:val="00646917"/>
    <w:rsid w:val="00646D6E"/>
    <w:rsid w:val="00647D2F"/>
    <w:rsid w:val="00647D86"/>
    <w:rsid w:val="006504B1"/>
    <w:rsid w:val="00650A82"/>
    <w:rsid w:val="006512F9"/>
    <w:rsid w:val="00651F1C"/>
    <w:rsid w:val="00652122"/>
    <w:rsid w:val="006521D1"/>
    <w:rsid w:val="006529CE"/>
    <w:rsid w:val="00654803"/>
    <w:rsid w:val="00654CDB"/>
    <w:rsid w:val="00654D2A"/>
    <w:rsid w:val="006559D3"/>
    <w:rsid w:val="0065623D"/>
    <w:rsid w:val="00656FC2"/>
    <w:rsid w:val="006571E9"/>
    <w:rsid w:val="00657475"/>
    <w:rsid w:val="00660AC1"/>
    <w:rsid w:val="006616CF"/>
    <w:rsid w:val="006617D3"/>
    <w:rsid w:val="00661E05"/>
    <w:rsid w:val="006629DE"/>
    <w:rsid w:val="00663A7A"/>
    <w:rsid w:val="00663F45"/>
    <w:rsid w:val="006645A5"/>
    <w:rsid w:val="00664771"/>
    <w:rsid w:val="00664D77"/>
    <w:rsid w:val="00664EC1"/>
    <w:rsid w:val="00665DEF"/>
    <w:rsid w:val="00667EC6"/>
    <w:rsid w:val="0067080F"/>
    <w:rsid w:val="00670D27"/>
    <w:rsid w:val="00671059"/>
    <w:rsid w:val="0067125F"/>
    <w:rsid w:val="00672509"/>
    <w:rsid w:val="00673778"/>
    <w:rsid w:val="00674531"/>
    <w:rsid w:val="0067489D"/>
    <w:rsid w:val="00675A6B"/>
    <w:rsid w:val="00675EEF"/>
    <w:rsid w:val="00676163"/>
    <w:rsid w:val="006763EC"/>
    <w:rsid w:val="006768FC"/>
    <w:rsid w:val="006769A6"/>
    <w:rsid w:val="00680037"/>
    <w:rsid w:val="00681E7A"/>
    <w:rsid w:val="006822A7"/>
    <w:rsid w:val="006822D0"/>
    <w:rsid w:val="006827FF"/>
    <w:rsid w:val="00683118"/>
    <w:rsid w:val="00684212"/>
    <w:rsid w:val="00684393"/>
    <w:rsid w:val="00684AF1"/>
    <w:rsid w:val="00686DCB"/>
    <w:rsid w:val="006908A3"/>
    <w:rsid w:val="00690957"/>
    <w:rsid w:val="00690DA9"/>
    <w:rsid w:val="006938A7"/>
    <w:rsid w:val="0069393F"/>
    <w:rsid w:val="006940C3"/>
    <w:rsid w:val="006957FC"/>
    <w:rsid w:val="00697C8D"/>
    <w:rsid w:val="00697D47"/>
    <w:rsid w:val="006A0C2B"/>
    <w:rsid w:val="006A0E56"/>
    <w:rsid w:val="006A0FA9"/>
    <w:rsid w:val="006A26C6"/>
    <w:rsid w:val="006A337F"/>
    <w:rsid w:val="006A3AA0"/>
    <w:rsid w:val="006A41CE"/>
    <w:rsid w:val="006A438F"/>
    <w:rsid w:val="006A54A9"/>
    <w:rsid w:val="006A554B"/>
    <w:rsid w:val="006A6941"/>
    <w:rsid w:val="006A7FBE"/>
    <w:rsid w:val="006B034F"/>
    <w:rsid w:val="006B1C21"/>
    <w:rsid w:val="006B1D51"/>
    <w:rsid w:val="006B1E60"/>
    <w:rsid w:val="006B2581"/>
    <w:rsid w:val="006B259D"/>
    <w:rsid w:val="006B27DC"/>
    <w:rsid w:val="006B3265"/>
    <w:rsid w:val="006B3764"/>
    <w:rsid w:val="006B5923"/>
    <w:rsid w:val="006B5EA4"/>
    <w:rsid w:val="006B63A2"/>
    <w:rsid w:val="006B6E95"/>
    <w:rsid w:val="006C27CA"/>
    <w:rsid w:val="006C281B"/>
    <w:rsid w:val="006C3375"/>
    <w:rsid w:val="006C3666"/>
    <w:rsid w:val="006C3BF4"/>
    <w:rsid w:val="006C4268"/>
    <w:rsid w:val="006C45A6"/>
    <w:rsid w:val="006C45AC"/>
    <w:rsid w:val="006C50A6"/>
    <w:rsid w:val="006C5143"/>
    <w:rsid w:val="006C52EE"/>
    <w:rsid w:val="006C53D4"/>
    <w:rsid w:val="006C7517"/>
    <w:rsid w:val="006D0436"/>
    <w:rsid w:val="006D0E9A"/>
    <w:rsid w:val="006D2362"/>
    <w:rsid w:val="006D243F"/>
    <w:rsid w:val="006D2C0E"/>
    <w:rsid w:val="006D2D44"/>
    <w:rsid w:val="006D483E"/>
    <w:rsid w:val="006D4ECD"/>
    <w:rsid w:val="006D4F42"/>
    <w:rsid w:val="006D5717"/>
    <w:rsid w:val="006D5CD6"/>
    <w:rsid w:val="006D5CE7"/>
    <w:rsid w:val="006E07B7"/>
    <w:rsid w:val="006E1A97"/>
    <w:rsid w:val="006E1AEA"/>
    <w:rsid w:val="006E2B96"/>
    <w:rsid w:val="006E2D91"/>
    <w:rsid w:val="006E326B"/>
    <w:rsid w:val="006E3304"/>
    <w:rsid w:val="006E4A31"/>
    <w:rsid w:val="006E75C5"/>
    <w:rsid w:val="006E7720"/>
    <w:rsid w:val="006F0D23"/>
    <w:rsid w:val="006F234C"/>
    <w:rsid w:val="006F24DA"/>
    <w:rsid w:val="006F5061"/>
    <w:rsid w:val="006F54A1"/>
    <w:rsid w:val="006F558A"/>
    <w:rsid w:val="006F58CD"/>
    <w:rsid w:val="006F6C51"/>
    <w:rsid w:val="006F714F"/>
    <w:rsid w:val="006F74CE"/>
    <w:rsid w:val="006F7DC5"/>
    <w:rsid w:val="007009D8"/>
    <w:rsid w:val="007010EA"/>
    <w:rsid w:val="0070196E"/>
    <w:rsid w:val="00701C43"/>
    <w:rsid w:val="00702DED"/>
    <w:rsid w:val="007032FF"/>
    <w:rsid w:val="0070351A"/>
    <w:rsid w:val="00703DAA"/>
    <w:rsid w:val="007045F0"/>
    <w:rsid w:val="007046A1"/>
    <w:rsid w:val="00704947"/>
    <w:rsid w:val="00704E05"/>
    <w:rsid w:val="00704F27"/>
    <w:rsid w:val="007053B2"/>
    <w:rsid w:val="00706AFD"/>
    <w:rsid w:val="00707489"/>
    <w:rsid w:val="0071015C"/>
    <w:rsid w:val="0071086B"/>
    <w:rsid w:val="007114C5"/>
    <w:rsid w:val="00711A4B"/>
    <w:rsid w:val="00711B7D"/>
    <w:rsid w:val="00712BDD"/>
    <w:rsid w:val="0071462F"/>
    <w:rsid w:val="00714E68"/>
    <w:rsid w:val="00715218"/>
    <w:rsid w:val="00715AC5"/>
    <w:rsid w:val="00715DBA"/>
    <w:rsid w:val="00716418"/>
    <w:rsid w:val="00716609"/>
    <w:rsid w:val="00716F9D"/>
    <w:rsid w:val="0071724B"/>
    <w:rsid w:val="007204DB"/>
    <w:rsid w:val="00720B87"/>
    <w:rsid w:val="00720E86"/>
    <w:rsid w:val="00720FAE"/>
    <w:rsid w:val="00721B09"/>
    <w:rsid w:val="00721B1F"/>
    <w:rsid w:val="00722C52"/>
    <w:rsid w:val="007237D9"/>
    <w:rsid w:val="00723EB6"/>
    <w:rsid w:val="00725145"/>
    <w:rsid w:val="0072545C"/>
    <w:rsid w:val="007254FF"/>
    <w:rsid w:val="00725E59"/>
    <w:rsid w:val="0072615B"/>
    <w:rsid w:val="00730594"/>
    <w:rsid w:val="00731FFE"/>
    <w:rsid w:val="007323C9"/>
    <w:rsid w:val="00732C63"/>
    <w:rsid w:val="00733AE6"/>
    <w:rsid w:val="007361CC"/>
    <w:rsid w:val="00736423"/>
    <w:rsid w:val="00740EA0"/>
    <w:rsid w:val="007425AE"/>
    <w:rsid w:val="007427B7"/>
    <w:rsid w:val="007427D6"/>
    <w:rsid w:val="007429A8"/>
    <w:rsid w:val="00743B1C"/>
    <w:rsid w:val="00744F9A"/>
    <w:rsid w:val="007455AA"/>
    <w:rsid w:val="00745626"/>
    <w:rsid w:val="00745922"/>
    <w:rsid w:val="00746AF9"/>
    <w:rsid w:val="007473F2"/>
    <w:rsid w:val="007476AA"/>
    <w:rsid w:val="007500FF"/>
    <w:rsid w:val="0075012E"/>
    <w:rsid w:val="00752AB5"/>
    <w:rsid w:val="00752D9B"/>
    <w:rsid w:val="00752E3D"/>
    <w:rsid w:val="00753E87"/>
    <w:rsid w:val="007540C7"/>
    <w:rsid w:val="0075428A"/>
    <w:rsid w:val="00754C57"/>
    <w:rsid w:val="00756B48"/>
    <w:rsid w:val="007579F3"/>
    <w:rsid w:val="00757A6D"/>
    <w:rsid w:val="00757AFC"/>
    <w:rsid w:val="00757D18"/>
    <w:rsid w:val="0076027A"/>
    <w:rsid w:val="007605C4"/>
    <w:rsid w:val="00761C5B"/>
    <w:rsid w:val="00762001"/>
    <w:rsid w:val="007621C6"/>
    <w:rsid w:val="00762854"/>
    <w:rsid w:val="00763D5C"/>
    <w:rsid w:val="0076420C"/>
    <w:rsid w:val="00764F0A"/>
    <w:rsid w:val="00766C29"/>
    <w:rsid w:val="00766E86"/>
    <w:rsid w:val="00770A17"/>
    <w:rsid w:val="00770CA2"/>
    <w:rsid w:val="00772324"/>
    <w:rsid w:val="00772C3A"/>
    <w:rsid w:val="00774D65"/>
    <w:rsid w:val="0077604E"/>
    <w:rsid w:val="00776247"/>
    <w:rsid w:val="007770A7"/>
    <w:rsid w:val="007779BC"/>
    <w:rsid w:val="0078000B"/>
    <w:rsid w:val="00780675"/>
    <w:rsid w:val="00780F17"/>
    <w:rsid w:val="0078130A"/>
    <w:rsid w:val="00781558"/>
    <w:rsid w:val="007821D1"/>
    <w:rsid w:val="00782D03"/>
    <w:rsid w:val="00783656"/>
    <w:rsid w:val="00784173"/>
    <w:rsid w:val="00784660"/>
    <w:rsid w:val="0078487D"/>
    <w:rsid w:val="0078525D"/>
    <w:rsid w:val="00785BAC"/>
    <w:rsid w:val="00786A9B"/>
    <w:rsid w:val="00786B01"/>
    <w:rsid w:val="00786C36"/>
    <w:rsid w:val="007877A3"/>
    <w:rsid w:val="00791072"/>
    <w:rsid w:val="0079118C"/>
    <w:rsid w:val="00791BDD"/>
    <w:rsid w:val="0079218E"/>
    <w:rsid w:val="00792345"/>
    <w:rsid w:val="00792ABF"/>
    <w:rsid w:val="0079367D"/>
    <w:rsid w:val="0079478C"/>
    <w:rsid w:val="00794EEC"/>
    <w:rsid w:val="00796455"/>
    <w:rsid w:val="00796BBB"/>
    <w:rsid w:val="00796E5F"/>
    <w:rsid w:val="00797AC9"/>
    <w:rsid w:val="007A0580"/>
    <w:rsid w:val="007A22E0"/>
    <w:rsid w:val="007A241A"/>
    <w:rsid w:val="007A2C7A"/>
    <w:rsid w:val="007A2FFC"/>
    <w:rsid w:val="007A3267"/>
    <w:rsid w:val="007A41A4"/>
    <w:rsid w:val="007A43B5"/>
    <w:rsid w:val="007A56C3"/>
    <w:rsid w:val="007A5BC9"/>
    <w:rsid w:val="007A741B"/>
    <w:rsid w:val="007A751F"/>
    <w:rsid w:val="007A766F"/>
    <w:rsid w:val="007B0467"/>
    <w:rsid w:val="007B1A2E"/>
    <w:rsid w:val="007B247F"/>
    <w:rsid w:val="007B282B"/>
    <w:rsid w:val="007B396E"/>
    <w:rsid w:val="007B4B72"/>
    <w:rsid w:val="007B5E39"/>
    <w:rsid w:val="007B6E93"/>
    <w:rsid w:val="007C02BD"/>
    <w:rsid w:val="007C04A0"/>
    <w:rsid w:val="007C05C3"/>
    <w:rsid w:val="007C1447"/>
    <w:rsid w:val="007C1488"/>
    <w:rsid w:val="007C2674"/>
    <w:rsid w:val="007C271D"/>
    <w:rsid w:val="007C3451"/>
    <w:rsid w:val="007C34B6"/>
    <w:rsid w:val="007C5995"/>
    <w:rsid w:val="007C61F7"/>
    <w:rsid w:val="007C6679"/>
    <w:rsid w:val="007C71E4"/>
    <w:rsid w:val="007D0D14"/>
    <w:rsid w:val="007D0FBF"/>
    <w:rsid w:val="007D1A3E"/>
    <w:rsid w:val="007D1F5D"/>
    <w:rsid w:val="007D41BA"/>
    <w:rsid w:val="007D43A1"/>
    <w:rsid w:val="007D51B1"/>
    <w:rsid w:val="007D565A"/>
    <w:rsid w:val="007D5C40"/>
    <w:rsid w:val="007D660E"/>
    <w:rsid w:val="007D6ABC"/>
    <w:rsid w:val="007D7655"/>
    <w:rsid w:val="007D7F3D"/>
    <w:rsid w:val="007E0E68"/>
    <w:rsid w:val="007E0E96"/>
    <w:rsid w:val="007E1087"/>
    <w:rsid w:val="007E1A85"/>
    <w:rsid w:val="007E2489"/>
    <w:rsid w:val="007E2CD2"/>
    <w:rsid w:val="007E4709"/>
    <w:rsid w:val="007E4C86"/>
    <w:rsid w:val="007E4D9E"/>
    <w:rsid w:val="007E5B1D"/>
    <w:rsid w:val="007E76AD"/>
    <w:rsid w:val="007E7DC7"/>
    <w:rsid w:val="007F048E"/>
    <w:rsid w:val="007F0ADA"/>
    <w:rsid w:val="007F3810"/>
    <w:rsid w:val="007F3891"/>
    <w:rsid w:val="007F6312"/>
    <w:rsid w:val="007F69EB"/>
    <w:rsid w:val="007F7166"/>
    <w:rsid w:val="007F71D2"/>
    <w:rsid w:val="007F726B"/>
    <w:rsid w:val="007F788C"/>
    <w:rsid w:val="008003AF"/>
    <w:rsid w:val="00800544"/>
    <w:rsid w:val="008012E7"/>
    <w:rsid w:val="00801DBA"/>
    <w:rsid w:val="0080215C"/>
    <w:rsid w:val="00802F1D"/>
    <w:rsid w:val="00803786"/>
    <w:rsid w:val="00803BB7"/>
    <w:rsid w:val="008045A0"/>
    <w:rsid w:val="00805C21"/>
    <w:rsid w:val="008065EB"/>
    <w:rsid w:val="008066D4"/>
    <w:rsid w:val="00806897"/>
    <w:rsid w:val="008071B3"/>
    <w:rsid w:val="0080783A"/>
    <w:rsid w:val="00810341"/>
    <w:rsid w:val="00810F94"/>
    <w:rsid w:val="00811022"/>
    <w:rsid w:val="00811574"/>
    <w:rsid w:val="00813141"/>
    <w:rsid w:val="0081396D"/>
    <w:rsid w:val="008142BA"/>
    <w:rsid w:val="00814701"/>
    <w:rsid w:val="00814A43"/>
    <w:rsid w:val="00814B84"/>
    <w:rsid w:val="00815C76"/>
    <w:rsid w:val="00815FC0"/>
    <w:rsid w:val="00816704"/>
    <w:rsid w:val="00820EA2"/>
    <w:rsid w:val="00821236"/>
    <w:rsid w:val="008225A8"/>
    <w:rsid w:val="008231F9"/>
    <w:rsid w:val="008240D9"/>
    <w:rsid w:val="00825102"/>
    <w:rsid w:val="00825BE8"/>
    <w:rsid w:val="00826C39"/>
    <w:rsid w:val="0083197D"/>
    <w:rsid w:val="00831B06"/>
    <w:rsid w:val="00832509"/>
    <w:rsid w:val="00832671"/>
    <w:rsid w:val="008332D3"/>
    <w:rsid w:val="00834DE4"/>
    <w:rsid w:val="00834F7A"/>
    <w:rsid w:val="008351EE"/>
    <w:rsid w:val="00835A04"/>
    <w:rsid w:val="00835DBD"/>
    <w:rsid w:val="008367B7"/>
    <w:rsid w:val="00840659"/>
    <w:rsid w:val="00840BC7"/>
    <w:rsid w:val="008418CD"/>
    <w:rsid w:val="00841A37"/>
    <w:rsid w:val="00842FB9"/>
    <w:rsid w:val="00843231"/>
    <w:rsid w:val="008438E7"/>
    <w:rsid w:val="00844241"/>
    <w:rsid w:val="00845750"/>
    <w:rsid w:val="00846386"/>
    <w:rsid w:val="00846546"/>
    <w:rsid w:val="0084719F"/>
    <w:rsid w:val="008521BE"/>
    <w:rsid w:val="00852631"/>
    <w:rsid w:val="008526CB"/>
    <w:rsid w:val="00853FBA"/>
    <w:rsid w:val="00854D14"/>
    <w:rsid w:val="00855156"/>
    <w:rsid w:val="00855282"/>
    <w:rsid w:val="00857054"/>
    <w:rsid w:val="00857A2E"/>
    <w:rsid w:val="00860C0C"/>
    <w:rsid w:val="00860ECE"/>
    <w:rsid w:val="0086126E"/>
    <w:rsid w:val="0086195F"/>
    <w:rsid w:val="00861B86"/>
    <w:rsid w:val="0086222D"/>
    <w:rsid w:val="008629E8"/>
    <w:rsid w:val="00865955"/>
    <w:rsid w:val="00866742"/>
    <w:rsid w:val="00866BEE"/>
    <w:rsid w:val="00867045"/>
    <w:rsid w:val="00867495"/>
    <w:rsid w:val="00867CD7"/>
    <w:rsid w:val="00867E7C"/>
    <w:rsid w:val="008711AE"/>
    <w:rsid w:val="00871D47"/>
    <w:rsid w:val="0087244B"/>
    <w:rsid w:val="00873E0F"/>
    <w:rsid w:val="00873EB0"/>
    <w:rsid w:val="00875AF3"/>
    <w:rsid w:val="0087617D"/>
    <w:rsid w:val="00876FAF"/>
    <w:rsid w:val="00877673"/>
    <w:rsid w:val="00877D70"/>
    <w:rsid w:val="00877E76"/>
    <w:rsid w:val="00877F20"/>
    <w:rsid w:val="00880280"/>
    <w:rsid w:val="00880B66"/>
    <w:rsid w:val="00880F26"/>
    <w:rsid w:val="0088126F"/>
    <w:rsid w:val="008816A8"/>
    <w:rsid w:val="00882116"/>
    <w:rsid w:val="008823CA"/>
    <w:rsid w:val="00882B3C"/>
    <w:rsid w:val="008838FB"/>
    <w:rsid w:val="00883C4D"/>
    <w:rsid w:val="008849D7"/>
    <w:rsid w:val="00885671"/>
    <w:rsid w:val="0088582B"/>
    <w:rsid w:val="00885A4C"/>
    <w:rsid w:val="00886E61"/>
    <w:rsid w:val="00887F98"/>
    <w:rsid w:val="0089084F"/>
    <w:rsid w:val="00891E49"/>
    <w:rsid w:val="00892A7D"/>
    <w:rsid w:val="00892DF8"/>
    <w:rsid w:val="00894559"/>
    <w:rsid w:val="00895D75"/>
    <w:rsid w:val="00895F90"/>
    <w:rsid w:val="00896CDB"/>
    <w:rsid w:val="008A1669"/>
    <w:rsid w:val="008A2F3D"/>
    <w:rsid w:val="008A2F3E"/>
    <w:rsid w:val="008A36AB"/>
    <w:rsid w:val="008A530F"/>
    <w:rsid w:val="008A57C5"/>
    <w:rsid w:val="008A5CE4"/>
    <w:rsid w:val="008A6A7E"/>
    <w:rsid w:val="008A7637"/>
    <w:rsid w:val="008B0067"/>
    <w:rsid w:val="008B1B6C"/>
    <w:rsid w:val="008B20B6"/>
    <w:rsid w:val="008B2C2E"/>
    <w:rsid w:val="008B3CA3"/>
    <w:rsid w:val="008B3FAC"/>
    <w:rsid w:val="008B493E"/>
    <w:rsid w:val="008B4D90"/>
    <w:rsid w:val="008B6E61"/>
    <w:rsid w:val="008B79E5"/>
    <w:rsid w:val="008B7F67"/>
    <w:rsid w:val="008C0BC9"/>
    <w:rsid w:val="008C3D1F"/>
    <w:rsid w:val="008C4FD6"/>
    <w:rsid w:val="008C52B2"/>
    <w:rsid w:val="008C5D70"/>
    <w:rsid w:val="008C616A"/>
    <w:rsid w:val="008C6909"/>
    <w:rsid w:val="008C76F3"/>
    <w:rsid w:val="008D0473"/>
    <w:rsid w:val="008D05AE"/>
    <w:rsid w:val="008D0BAD"/>
    <w:rsid w:val="008D0D3D"/>
    <w:rsid w:val="008D15A0"/>
    <w:rsid w:val="008D1A6C"/>
    <w:rsid w:val="008D2185"/>
    <w:rsid w:val="008D363E"/>
    <w:rsid w:val="008D5104"/>
    <w:rsid w:val="008D5CB6"/>
    <w:rsid w:val="008D678C"/>
    <w:rsid w:val="008D6868"/>
    <w:rsid w:val="008D7023"/>
    <w:rsid w:val="008D7453"/>
    <w:rsid w:val="008D79C2"/>
    <w:rsid w:val="008D7B46"/>
    <w:rsid w:val="008E04DC"/>
    <w:rsid w:val="008E05FA"/>
    <w:rsid w:val="008E1208"/>
    <w:rsid w:val="008E14FF"/>
    <w:rsid w:val="008E16CE"/>
    <w:rsid w:val="008E1C6D"/>
    <w:rsid w:val="008E22CE"/>
    <w:rsid w:val="008E2A67"/>
    <w:rsid w:val="008E32CD"/>
    <w:rsid w:val="008E3E43"/>
    <w:rsid w:val="008E4047"/>
    <w:rsid w:val="008E46F4"/>
    <w:rsid w:val="008E539E"/>
    <w:rsid w:val="008E5DAF"/>
    <w:rsid w:val="008F00EA"/>
    <w:rsid w:val="008F069E"/>
    <w:rsid w:val="008F16BE"/>
    <w:rsid w:val="008F1917"/>
    <w:rsid w:val="008F2121"/>
    <w:rsid w:val="008F2BBA"/>
    <w:rsid w:val="008F2EE8"/>
    <w:rsid w:val="008F378F"/>
    <w:rsid w:val="008F4836"/>
    <w:rsid w:val="008F5370"/>
    <w:rsid w:val="008F5F3D"/>
    <w:rsid w:val="008F6B6C"/>
    <w:rsid w:val="008F750F"/>
    <w:rsid w:val="008F78C8"/>
    <w:rsid w:val="008F7BB0"/>
    <w:rsid w:val="0090043E"/>
    <w:rsid w:val="0090088A"/>
    <w:rsid w:val="009008C6"/>
    <w:rsid w:val="00900F5A"/>
    <w:rsid w:val="00903650"/>
    <w:rsid w:val="00903EC4"/>
    <w:rsid w:val="00904A29"/>
    <w:rsid w:val="00905457"/>
    <w:rsid w:val="0090592F"/>
    <w:rsid w:val="009061D9"/>
    <w:rsid w:val="009066D0"/>
    <w:rsid w:val="0090729B"/>
    <w:rsid w:val="00907535"/>
    <w:rsid w:val="009079DD"/>
    <w:rsid w:val="009103ED"/>
    <w:rsid w:val="00911041"/>
    <w:rsid w:val="00911109"/>
    <w:rsid w:val="009112DF"/>
    <w:rsid w:val="00911A1F"/>
    <w:rsid w:val="00912B17"/>
    <w:rsid w:val="00912F27"/>
    <w:rsid w:val="00914002"/>
    <w:rsid w:val="009147E2"/>
    <w:rsid w:val="009161BF"/>
    <w:rsid w:val="009170F5"/>
    <w:rsid w:val="00917581"/>
    <w:rsid w:val="009179C1"/>
    <w:rsid w:val="009202C2"/>
    <w:rsid w:val="00920757"/>
    <w:rsid w:val="0092169E"/>
    <w:rsid w:val="0092423F"/>
    <w:rsid w:val="00924563"/>
    <w:rsid w:val="009248F1"/>
    <w:rsid w:val="00925162"/>
    <w:rsid w:val="00925416"/>
    <w:rsid w:val="009254D0"/>
    <w:rsid w:val="00930752"/>
    <w:rsid w:val="00931304"/>
    <w:rsid w:val="0093243D"/>
    <w:rsid w:val="0093329E"/>
    <w:rsid w:val="00933BE9"/>
    <w:rsid w:val="00934651"/>
    <w:rsid w:val="0093527E"/>
    <w:rsid w:val="00935486"/>
    <w:rsid w:val="009354F6"/>
    <w:rsid w:val="00935AC5"/>
    <w:rsid w:val="00936752"/>
    <w:rsid w:val="00940C77"/>
    <w:rsid w:val="00940F71"/>
    <w:rsid w:val="00941FB5"/>
    <w:rsid w:val="0094336E"/>
    <w:rsid w:val="0094404A"/>
    <w:rsid w:val="0094449F"/>
    <w:rsid w:val="00946521"/>
    <w:rsid w:val="009470BE"/>
    <w:rsid w:val="00950393"/>
    <w:rsid w:val="00950756"/>
    <w:rsid w:val="0095083D"/>
    <w:rsid w:val="00951059"/>
    <w:rsid w:val="009510D1"/>
    <w:rsid w:val="0095117E"/>
    <w:rsid w:val="00951409"/>
    <w:rsid w:val="0095143E"/>
    <w:rsid w:val="009516CE"/>
    <w:rsid w:val="00951790"/>
    <w:rsid w:val="00951A35"/>
    <w:rsid w:val="00952723"/>
    <w:rsid w:val="00952AB5"/>
    <w:rsid w:val="009538CC"/>
    <w:rsid w:val="00953D1C"/>
    <w:rsid w:val="00954B91"/>
    <w:rsid w:val="009553A6"/>
    <w:rsid w:val="00956FCB"/>
    <w:rsid w:val="00957654"/>
    <w:rsid w:val="00957783"/>
    <w:rsid w:val="009577FE"/>
    <w:rsid w:val="0096003A"/>
    <w:rsid w:val="00960FC8"/>
    <w:rsid w:val="0096182A"/>
    <w:rsid w:val="00963D95"/>
    <w:rsid w:val="0096514B"/>
    <w:rsid w:val="0096525E"/>
    <w:rsid w:val="009654F1"/>
    <w:rsid w:val="00966BFA"/>
    <w:rsid w:val="009670C0"/>
    <w:rsid w:val="00967463"/>
    <w:rsid w:val="00971D02"/>
    <w:rsid w:val="00972D68"/>
    <w:rsid w:val="00972F51"/>
    <w:rsid w:val="00973028"/>
    <w:rsid w:val="00974D5D"/>
    <w:rsid w:val="00975006"/>
    <w:rsid w:val="009768DF"/>
    <w:rsid w:val="00976C69"/>
    <w:rsid w:val="00976FBB"/>
    <w:rsid w:val="00977548"/>
    <w:rsid w:val="00977A8B"/>
    <w:rsid w:val="00980433"/>
    <w:rsid w:val="009824B1"/>
    <w:rsid w:val="009825E7"/>
    <w:rsid w:val="009834E5"/>
    <w:rsid w:val="00983A8B"/>
    <w:rsid w:val="009843AF"/>
    <w:rsid w:val="00984836"/>
    <w:rsid w:val="00984B8B"/>
    <w:rsid w:val="00985388"/>
    <w:rsid w:val="00985391"/>
    <w:rsid w:val="00986BF6"/>
    <w:rsid w:val="00987A43"/>
    <w:rsid w:val="00987A5A"/>
    <w:rsid w:val="00990D9E"/>
    <w:rsid w:val="009912CF"/>
    <w:rsid w:val="00991451"/>
    <w:rsid w:val="00991485"/>
    <w:rsid w:val="00991A83"/>
    <w:rsid w:val="00992BE2"/>
    <w:rsid w:val="00992C4C"/>
    <w:rsid w:val="00993566"/>
    <w:rsid w:val="0099378C"/>
    <w:rsid w:val="00994718"/>
    <w:rsid w:val="00994F0D"/>
    <w:rsid w:val="009966A8"/>
    <w:rsid w:val="009971EB"/>
    <w:rsid w:val="00997C8A"/>
    <w:rsid w:val="009A0480"/>
    <w:rsid w:val="009A04A5"/>
    <w:rsid w:val="009A06CB"/>
    <w:rsid w:val="009A09D3"/>
    <w:rsid w:val="009A25E6"/>
    <w:rsid w:val="009A29D0"/>
    <w:rsid w:val="009A457B"/>
    <w:rsid w:val="009A477D"/>
    <w:rsid w:val="009A4AC2"/>
    <w:rsid w:val="009A4AEC"/>
    <w:rsid w:val="009A609A"/>
    <w:rsid w:val="009A65B9"/>
    <w:rsid w:val="009A70AA"/>
    <w:rsid w:val="009A74EA"/>
    <w:rsid w:val="009A7EDF"/>
    <w:rsid w:val="009B126C"/>
    <w:rsid w:val="009B4199"/>
    <w:rsid w:val="009B48B3"/>
    <w:rsid w:val="009B4AF8"/>
    <w:rsid w:val="009B52CB"/>
    <w:rsid w:val="009B5F35"/>
    <w:rsid w:val="009B666F"/>
    <w:rsid w:val="009B737E"/>
    <w:rsid w:val="009B7B86"/>
    <w:rsid w:val="009C2852"/>
    <w:rsid w:val="009C5A50"/>
    <w:rsid w:val="009C7119"/>
    <w:rsid w:val="009C745D"/>
    <w:rsid w:val="009D07BB"/>
    <w:rsid w:val="009D0AF8"/>
    <w:rsid w:val="009D1BCE"/>
    <w:rsid w:val="009D20A8"/>
    <w:rsid w:val="009D34A5"/>
    <w:rsid w:val="009D5F4B"/>
    <w:rsid w:val="009D6206"/>
    <w:rsid w:val="009D7130"/>
    <w:rsid w:val="009E0141"/>
    <w:rsid w:val="009E0C5C"/>
    <w:rsid w:val="009E1015"/>
    <w:rsid w:val="009E13E1"/>
    <w:rsid w:val="009E18D6"/>
    <w:rsid w:val="009E43AD"/>
    <w:rsid w:val="009E6726"/>
    <w:rsid w:val="009E6E0A"/>
    <w:rsid w:val="009E7015"/>
    <w:rsid w:val="009E75E1"/>
    <w:rsid w:val="009F0770"/>
    <w:rsid w:val="009F08F8"/>
    <w:rsid w:val="009F0D57"/>
    <w:rsid w:val="009F3206"/>
    <w:rsid w:val="009F4C0E"/>
    <w:rsid w:val="009F4EE7"/>
    <w:rsid w:val="009F5286"/>
    <w:rsid w:val="009F5D94"/>
    <w:rsid w:val="009F6091"/>
    <w:rsid w:val="009F725B"/>
    <w:rsid w:val="009F7629"/>
    <w:rsid w:val="009F7924"/>
    <w:rsid w:val="009F7E6C"/>
    <w:rsid w:val="00A022E8"/>
    <w:rsid w:val="00A023B4"/>
    <w:rsid w:val="00A0288B"/>
    <w:rsid w:val="00A03BE4"/>
    <w:rsid w:val="00A0485A"/>
    <w:rsid w:val="00A0554B"/>
    <w:rsid w:val="00A05B56"/>
    <w:rsid w:val="00A06F7D"/>
    <w:rsid w:val="00A0769F"/>
    <w:rsid w:val="00A10C57"/>
    <w:rsid w:val="00A10DB3"/>
    <w:rsid w:val="00A12183"/>
    <w:rsid w:val="00A12760"/>
    <w:rsid w:val="00A12D94"/>
    <w:rsid w:val="00A13AA2"/>
    <w:rsid w:val="00A16EF1"/>
    <w:rsid w:val="00A20BC9"/>
    <w:rsid w:val="00A2292D"/>
    <w:rsid w:val="00A23400"/>
    <w:rsid w:val="00A23585"/>
    <w:rsid w:val="00A23FF6"/>
    <w:rsid w:val="00A24807"/>
    <w:rsid w:val="00A25292"/>
    <w:rsid w:val="00A260F4"/>
    <w:rsid w:val="00A27516"/>
    <w:rsid w:val="00A278D1"/>
    <w:rsid w:val="00A3080E"/>
    <w:rsid w:val="00A350B4"/>
    <w:rsid w:val="00A35D2D"/>
    <w:rsid w:val="00A36650"/>
    <w:rsid w:val="00A3792B"/>
    <w:rsid w:val="00A4128E"/>
    <w:rsid w:val="00A41399"/>
    <w:rsid w:val="00A41774"/>
    <w:rsid w:val="00A45A33"/>
    <w:rsid w:val="00A45E36"/>
    <w:rsid w:val="00A500CA"/>
    <w:rsid w:val="00A50EEF"/>
    <w:rsid w:val="00A51069"/>
    <w:rsid w:val="00A517D9"/>
    <w:rsid w:val="00A52E06"/>
    <w:rsid w:val="00A537E7"/>
    <w:rsid w:val="00A54B88"/>
    <w:rsid w:val="00A56835"/>
    <w:rsid w:val="00A56BEE"/>
    <w:rsid w:val="00A56C74"/>
    <w:rsid w:val="00A56CDA"/>
    <w:rsid w:val="00A56EBD"/>
    <w:rsid w:val="00A5753D"/>
    <w:rsid w:val="00A57AC5"/>
    <w:rsid w:val="00A617DC"/>
    <w:rsid w:val="00A630BF"/>
    <w:rsid w:val="00A633F1"/>
    <w:rsid w:val="00A636D0"/>
    <w:rsid w:val="00A63A62"/>
    <w:rsid w:val="00A63ACB"/>
    <w:rsid w:val="00A63E2F"/>
    <w:rsid w:val="00A6512E"/>
    <w:rsid w:val="00A657A5"/>
    <w:rsid w:val="00A65F74"/>
    <w:rsid w:val="00A66288"/>
    <w:rsid w:val="00A66B5B"/>
    <w:rsid w:val="00A67549"/>
    <w:rsid w:val="00A70015"/>
    <w:rsid w:val="00A70641"/>
    <w:rsid w:val="00A70727"/>
    <w:rsid w:val="00A7075C"/>
    <w:rsid w:val="00A70C11"/>
    <w:rsid w:val="00A71270"/>
    <w:rsid w:val="00A7236A"/>
    <w:rsid w:val="00A732D7"/>
    <w:rsid w:val="00A73354"/>
    <w:rsid w:val="00A73BAD"/>
    <w:rsid w:val="00A748D8"/>
    <w:rsid w:val="00A74BDF"/>
    <w:rsid w:val="00A7529C"/>
    <w:rsid w:val="00A75886"/>
    <w:rsid w:val="00A76209"/>
    <w:rsid w:val="00A76816"/>
    <w:rsid w:val="00A77237"/>
    <w:rsid w:val="00A77AEF"/>
    <w:rsid w:val="00A806CD"/>
    <w:rsid w:val="00A80B6D"/>
    <w:rsid w:val="00A80DB9"/>
    <w:rsid w:val="00A82297"/>
    <w:rsid w:val="00A82A1F"/>
    <w:rsid w:val="00A84A37"/>
    <w:rsid w:val="00A85AC2"/>
    <w:rsid w:val="00A864D7"/>
    <w:rsid w:val="00A8653B"/>
    <w:rsid w:val="00A86A64"/>
    <w:rsid w:val="00A86DC0"/>
    <w:rsid w:val="00A872D1"/>
    <w:rsid w:val="00A90958"/>
    <w:rsid w:val="00A9096D"/>
    <w:rsid w:val="00A91244"/>
    <w:rsid w:val="00A91515"/>
    <w:rsid w:val="00A9196E"/>
    <w:rsid w:val="00A923D9"/>
    <w:rsid w:val="00A93369"/>
    <w:rsid w:val="00A93A6A"/>
    <w:rsid w:val="00A94B92"/>
    <w:rsid w:val="00A94E28"/>
    <w:rsid w:val="00A95120"/>
    <w:rsid w:val="00A951E5"/>
    <w:rsid w:val="00A954AC"/>
    <w:rsid w:val="00A970DD"/>
    <w:rsid w:val="00A97322"/>
    <w:rsid w:val="00A976CF"/>
    <w:rsid w:val="00AA0590"/>
    <w:rsid w:val="00AA0BBC"/>
    <w:rsid w:val="00AA182D"/>
    <w:rsid w:val="00AA252E"/>
    <w:rsid w:val="00AA2B4F"/>
    <w:rsid w:val="00AA3065"/>
    <w:rsid w:val="00AA30B8"/>
    <w:rsid w:val="00AA3CD0"/>
    <w:rsid w:val="00AB0223"/>
    <w:rsid w:val="00AB0899"/>
    <w:rsid w:val="00AB3312"/>
    <w:rsid w:val="00AB40B6"/>
    <w:rsid w:val="00AB52F7"/>
    <w:rsid w:val="00AB7C41"/>
    <w:rsid w:val="00AC0228"/>
    <w:rsid w:val="00AC0950"/>
    <w:rsid w:val="00AC1794"/>
    <w:rsid w:val="00AC185F"/>
    <w:rsid w:val="00AC1C4E"/>
    <w:rsid w:val="00AC2F24"/>
    <w:rsid w:val="00AC4A4E"/>
    <w:rsid w:val="00AC6382"/>
    <w:rsid w:val="00AC7012"/>
    <w:rsid w:val="00AC7634"/>
    <w:rsid w:val="00AC7A61"/>
    <w:rsid w:val="00AC7D19"/>
    <w:rsid w:val="00AD1BB0"/>
    <w:rsid w:val="00AD20FE"/>
    <w:rsid w:val="00AD21B5"/>
    <w:rsid w:val="00AD366A"/>
    <w:rsid w:val="00AD39A2"/>
    <w:rsid w:val="00AD481C"/>
    <w:rsid w:val="00AD4F40"/>
    <w:rsid w:val="00AD51B5"/>
    <w:rsid w:val="00AD5311"/>
    <w:rsid w:val="00AD7C9F"/>
    <w:rsid w:val="00AE0890"/>
    <w:rsid w:val="00AE0E21"/>
    <w:rsid w:val="00AE274E"/>
    <w:rsid w:val="00AE282D"/>
    <w:rsid w:val="00AE2873"/>
    <w:rsid w:val="00AE2BBF"/>
    <w:rsid w:val="00AE2D82"/>
    <w:rsid w:val="00AE31EA"/>
    <w:rsid w:val="00AE3C6E"/>
    <w:rsid w:val="00AE3E4E"/>
    <w:rsid w:val="00AE4060"/>
    <w:rsid w:val="00AE4155"/>
    <w:rsid w:val="00AE490E"/>
    <w:rsid w:val="00AE5773"/>
    <w:rsid w:val="00AE62F6"/>
    <w:rsid w:val="00AE6D49"/>
    <w:rsid w:val="00AF02A4"/>
    <w:rsid w:val="00AF0357"/>
    <w:rsid w:val="00AF0437"/>
    <w:rsid w:val="00AF1382"/>
    <w:rsid w:val="00AF23B4"/>
    <w:rsid w:val="00AF311E"/>
    <w:rsid w:val="00AF3F1A"/>
    <w:rsid w:val="00AF40FC"/>
    <w:rsid w:val="00AF41DB"/>
    <w:rsid w:val="00AF47BF"/>
    <w:rsid w:val="00AF47CC"/>
    <w:rsid w:val="00AF5459"/>
    <w:rsid w:val="00AF5DBC"/>
    <w:rsid w:val="00AF5EF1"/>
    <w:rsid w:val="00AF61C9"/>
    <w:rsid w:val="00AF6645"/>
    <w:rsid w:val="00B00294"/>
    <w:rsid w:val="00B00783"/>
    <w:rsid w:val="00B00C55"/>
    <w:rsid w:val="00B01C34"/>
    <w:rsid w:val="00B01C9A"/>
    <w:rsid w:val="00B045C4"/>
    <w:rsid w:val="00B05098"/>
    <w:rsid w:val="00B05A85"/>
    <w:rsid w:val="00B068C3"/>
    <w:rsid w:val="00B06936"/>
    <w:rsid w:val="00B0725E"/>
    <w:rsid w:val="00B0788F"/>
    <w:rsid w:val="00B07C17"/>
    <w:rsid w:val="00B07CDC"/>
    <w:rsid w:val="00B10D87"/>
    <w:rsid w:val="00B117C9"/>
    <w:rsid w:val="00B13268"/>
    <w:rsid w:val="00B14CF5"/>
    <w:rsid w:val="00B14F2E"/>
    <w:rsid w:val="00B15E9E"/>
    <w:rsid w:val="00B175ED"/>
    <w:rsid w:val="00B1777B"/>
    <w:rsid w:val="00B178CD"/>
    <w:rsid w:val="00B17DA4"/>
    <w:rsid w:val="00B203F7"/>
    <w:rsid w:val="00B20938"/>
    <w:rsid w:val="00B215E3"/>
    <w:rsid w:val="00B21C75"/>
    <w:rsid w:val="00B22437"/>
    <w:rsid w:val="00B231E1"/>
    <w:rsid w:val="00B23CD3"/>
    <w:rsid w:val="00B248BC"/>
    <w:rsid w:val="00B24C91"/>
    <w:rsid w:val="00B265A2"/>
    <w:rsid w:val="00B3118E"/>
    <w:rsid w:val="00B31437"/>
    <w:rsid w:val="00B3145F"/>
    <w:rsid w:val="00B315D6"/>
    <w:rsid w:val="00B32CC8"/>
    <w:rsid w:val="00B32F62"/>
    <w:rsid w:val="00B33668"/>
    <w:rsid w:val="00B3405A"/>
    <w:rsid w:val="00B37216"/>
    <w:rsid w:val="00B40613"/>
    <w:rsid w:val="00B40B15"/>
    <w:rsid w:val="00B41AF9"/>
    <w:rsid w:val="00B41B70"/>
    <w:rsid w:val="00B41BE6"/>
    <w:rsid w:val="00B41D22"/>
    <w:rsid w:val="00B42D75"/>
    <w:rsid w:val="00B43A51"/>
    <w:rsid w:val="00B447E8"/>
    <w:rsid w:val="00B45382"/>
    <w:rsid w:val="00B454A5"/>
    <w:rsid w:val="00B46949"/>
    <w:rsid w:val="00B46DD0"/>
    <w:rsid w:val="00B46EC1"/>
    <w:rsid w:val="00B47643"/>
    <w:rsid w:val="00B47A14"/>
    <w:rsid w:val="00B47B37"/>
    <w:rsid w:val="00B47D71"/>
    <w:rsid w:val="00B50218"/>
    <w:rsid w:val="00B50CCB"/>
    <w:rsid w:val="00B512F2"/>
    <w:rsid w:val="00B52125"/>
    <w:rsid w:val="00B5296F"/>
    <w:rsid w:val="00B52A3B"/>
    <w:rsid w:val="00B5353B"/>
    <w:rsid w:val="00B538EB"/>
    <w:rsid w:val="00B5480D"/>
    <w:rsid w:val="00B55221"/>
    <w:rsid w:val="00B57D32"/>
    <w:rsid w:val="00B61047"/>
    <w:rsid w:val="00B6141B"/>
    <w:rsid w:val="00B6286E"/>
    <w:rsid w:val="00B62A17"/>
    <w:rsid w:val="00B62FB0"/>
    <w:rsid w:val="00B6483C"/>
    <w:rsid w:val="00B6485E"/>
    <w:rsid w:val="00B66266"/>
    <w:rsid w:val="00B667F7"/>
    <w:rsid w:val="00B67510"/>
    <w:rsid w:val="00B70FD4"/>
    <w:rsid w:val="00B714F4"/>
    <w:rsid w:val="00B71C1B"/>
    <w:rsid w:val="00B71F6D"/>
    <w:rsid w:val="00B72909"/>
    <w:rsid w:val="00B72DFC"/>
    <w:rsid w:val="00B72FBB"/>
    <w:rsid w:val="00B73411"/>
    <w:rsid w:val="00B73995"/>
    <w:rsid w:val="00B742FA"/>
    <w:rsid w:val="00B75503"/>
    <w:rsid w:val="00B7623B"/>
    <w:rsid w:val="00B770E1"/>
    <w:rsid w:val="00B77721"/>
    <w:rsid w:val="00B80479"/>
    <w:rsid w:val="00B81BF3"/>
    <w:rsid w:val="00B81CCD"/>
    <w:rsid w:val="00B8240B"/>
    <w:rsid w:val="00B8259E"/>
    <w:rsid w:val="00B83377"/>
    <w:rsid w:val="00B833E8"/>
    <w:rsid w:val="00B835C2"/>
    <w:rsid w:val="00B84495"/>
    <w:rsid w:val="00B851F9"/>
    <w:rsid w:val="00B8753E"/>
    <w:rsid w:val="00B90E57"/>
    <w:rsid w:val="00B91552"/>
    <w:rsid w:val="00B93BC8"/>
    <w:rsid w:val="00B940C6"/>
    <w:rsid w:val="00B9460E"/>
    <w:rsid w:val="00B94F16"/>
    <w:rsid w:val="00B95DF2"/>
    <w:rsid w:val="00B964A7"/>
    <w:rsid w:val="00B96BD5"/>
    <w:rsid w:val="00B976DA"/>
    <w:rsid w:val="00BA0AF2"/>
    <w:rsid w:val="00BA0B82"/>
    <w:rsid w:val="00BA14A3"/>
    <w:rsid w:val="00BA3079"/>
    <w:rsid w:val="00BA3692"/>
    <w:rsid w:val="00BA3835"/>
    <w:rsid w:val="00BA3E19"/>
    <w:rsid w:val="00BA4BA4"/>
    <w:rsid w:val="00BA6717"/>
    <w:rsid w:val="00BA6D86"/>
    <w:rsid w:val="00BA70DB"/>
    <w:rsid w:val="00BA758E"/>
    <w:rsid w:val="00BA7A09"/>
    <w:rsid w:val="00BB0992"/>
    <w:rsid w:val="00BB1B6D"/>
    <w:rsid w:val="00BB3209"/>
    <w:rsid w:val="00BB3CD7"/>
    <w:rsid w:val="00BB4119"/>
    <w:rsid w:val="00BB53C9"/>
    <w:rsid w:val="00BB5A30"/>
    <w:rsid w:val="00BB6430"/>
    <w:rsid w:val="00BB690A"/>
    <w:rsid w:val="00BB7807"/>
    <w:rsid w:val="00BB7E76"/>
    <w:rsid w:val="00BC0A3A"/>
    <w:rsid w:val="00BC0BEF"/>
    <w:rsid w:val="00BC1512"/>
    <w:rsid w:val="00BC15D8"/>
    <w:rsid w:val="00BC2616"/>
    <w:rsid w:val="00BC2F17"/>
    <w:rsid w:val="00BC428F"/>
    <w:rsid w:val="00BC64CC"/>
    <w:rsid w:val="00BD17C1"/>
    <w:rsid w:val="00BD1AF4"/>
    <w:rsid w:val="00BD2462"/>
    <w:rsid w:val="00BD2B3A"/>
    <w:rsid w:val="00BD315D"/>
    <w:rsid w:val="00BD36B2"/>
    <w:rsid w:val="00BD379E"/>
    <w:rsid w:val="00BD3F0E"/>
    <w:rsid w:val="00BD43E7"/>
    <w:rsid w:val="00BD57BB"/>
    <w:rsid w:val="00BD59DF"/>
    <w:rsid w:val="00BD5B1B"/>
    <w:rsid w:val="00BD5DBF"/>
    <w:rsid w:val="00BD6600"/>
    <w:rsid w:val="00BD6BEA"/>
    <w:rsid w:val="00BD71F1"/>
    <w:rsid w:val="00BD7387"/>
    <w:rsid w:val="00BD7C3E"/>
    <w:rsid w:val="00BE0E47"/>
    <w:rsid w:val="00BE172F"/>
    <w:rsid w:val="00BE22CD"/>
    <w:rsid w:val="00BE24D1"/>
    <w:rsid w:val="00BE32BA"/>
    <w:rsid w:val="00BE3DF5"/>
    <w:rsid w:val="00BE3FF4"/>
    <w:rsid w:val="00BE4267"/>
    <w:rsid w:val="00BE532E"/>
    <w:rsid w:val="00BE5772"/>
    <w:rsid w:val="00BE5CE3"/>
    <w:rsid w:val="00BE6411"/>
    <w:rsid w:val="00BE6F9C"/>
    <w:rsid w:val="00BE72B6"/>
    <w:rsid w:val="00BF01B8"/>
    <w:rsid w:val="00BF0D98"/>
    <w:rsid w:val="00BF0E59"/>
    <w:rsid w:val="00BF1A61"/>
    <w:rsid w:val="00BF1ACD"/>
    <w:rsid w:val="00BF1B11"/>
    <w:rsid w:val="00BF281B"/>
    <w:rsid w:val="00BF33F5"/>
    <w:rsid w:val="00BF3CEB"/>
    <w:rsid w:val="00BF52DF"/>
    <w:rsid w:val="00BF676F"/>
    <w:rsid w:val="00BF7507"/>
    <w:rsid w:val="00C00F9F"/>
    <w:rsid w:val="00C01879"/>
    <w:rsid w:val="00C01C6F"/>
    <w:rsid w:val="00C03234"/>
    <w:rsid w:val="00C03B35"/>
    <w:rsid w:val="00C04D7D"/>
    <w:rsid w:val="00C04F78"/>
    <w:rsid w:val="00C055C6"/>
    <w:rsid w:val="00C062B1"/>
    <w:rsid w:val="00C063F5"/>
    <w:rsid w:val="00C06C75"/>
    <w:rsid w:val="00C07299"/>
    <w:rsid w:val="00C074BC"/>
    <w:rsid w:val="00C07EE1"/>
    <w:rsid w:val="00C10658"/>
    <w:rsid w:val="00C10899"/>
    <w:rsid w:val="00C10DFA"/>
    <w:rsid w:val="00C11276"/>
    <w:rsid w:val="00C11381"/>
    <w:rsid w:val="00C11B69"/>
    <w:rsid w:val="00C123FA"/>
    <w:rsid w:val="00C126F2"/>
    <w:rsid w:val="00C131D8"/>
    <w:rsid w:val="00C173EA"/>
    <w:rsid w:val="00C1789E"/>
    <w:rsid w:val="00C20537"/>
    <w:rsid w:val="00C2116E"/>
    <w:rsid w:val="00C21486"/>
    <w:rsid w:val="00C21B8B"/>
    <w:rsid w:val="00C233F3"/>
    <w:rsid w:val="00C24635"/>
    <w:rsid w:val="00C24BB6"/>
    <w:rsid w:val="00C25B5C"/>
    <w:rsid w:val="00C25DEC"/>
    <w:rsid w:val="00C26751"/>
    <w:rsid w:val="00C2691B"/>
    <w:rsid w:val="00C27B47"/>
    <w:rsid w:val="00C30256"/>
    <w:rsid w:val="00C345C5"/>
    <w:rsid w:val="00C3490E"/>
    <w:rsid w:val="00C36837"/>
    <w:rsid w:val="00C36BE3"/>
    <w:rsid w:val="00C408FD"/>
    <w:rsid w:val="00C417C6"/>
    <w:rsid w:val="00C41A95"/>
    <w:rsid w:val="00C41FA5"/>
    <w:rsid w:val="00C4220C"/>
    <w:rsid w:val="00C4262A"/>
    <w:rsid w:val="00C42B1A"/>
    <w:rsid w:val="00C42B49"/>
    <w:rsid w:val="00C439C3"/>
    <w:rsid w:val="00C43A53"/>
    <w:rsid w:val="00C4436B"/>
    <w:rsid w:val="00C44BC3"/>
    <w:rsid w:val="00C44EC5"/>
    <w:rsid w:val="00C451F3"/>
    <w:rsid w:val="00C4551F"/>
    <w:rsid w:val="00C45A55"/>
    <w:rsid w:val="00C4719A"/>
    <w:rsid w:val="00C47432"/>
    <w:rsid w:val="00C47E76"/>
    <w:rsid w:val="00C51C38"/>
    <w:rsid w:val="00C51E74"/>
    <w:rsid w:val="00C521E8"/>
    <w:rsid w:val="00C52499"/>
    <w:rsid w:val="00C5359E"/>
    <w:rsid w:val="00C5407C"/>
    <w:rsid w:val="00C55951"/>
    <w:rsid w:val="00C5744E"/>
    <w:rsid w:val="00C60994"/>
    <w:rsid w:val="00C60A24"/>
    <w:rsid w:val="00C60B48"/>
    <w:rsid w:val="00C60E8E"/>
    <w:rsid w:val="00C62270"/>
    <w:rsid w:val="00C626AD"/>
    <w:rsid w:val="00C6286B"/>
    <w:rsid w:val="00C628F9"/>
    <w:rsid w:val="00C6452A"/>
    <w:rsid w:val="00C6463F"/>
    <w:rsid w:val="00C650E0"/>
    <w:rsid w:val="00C6540B"/>
    <w:rsid w:val="00C65DE5"/>
    <w:rsid w:val="00C66D98"/>
    <w:rsid w:val="00C70020"/>
    <w:rsid w:val="00C71321"/>
    <w:rsid w:val="00C71505"/>
    <w:rsid w:val="00C72F74"/>
    <w:rsid w:val="00C7485E"/>
    <w:rsid w:val="00C7499D"/>
    <w:rsid w:val="00C75711"/>
    <w:rsid w:val="00C7572B"/>
    <w:rsid w:val="00C76C3B"/>
    <w:rsid w:val="00C77009"/>
    <w:rsid w:val="00C7731E"/>
    <w:rsid w:val="00C80965"/>
    <w:rsid w:val="00C822C8"/>
    <w:rsid w:val="00C82A61"/>
    <w:rsid w:val="00C833AE"/>
    <w:rsid w:val="00C83BED"/>
    <w:rsid w:val="00C85276"/>
    <w:rsid w:val="00C8575F"/>
    <w:rsid w:val="00C879CC"/>
    <w:rsid w:val="00C87DFD"/>
    <w:rsid w:val="00C92571"/>
    <w:rsid w:val="00C929A7"/>
    <w:rsid w:val="00C93163"/>
    <w:rsid w:val="00C93295"/>
    <w:rsid w:val="00C934DD"/>
    <w:rsid w:val="00C941D8"/>
    <w:rsid w:val="00C944BF"/>
    <w:rsid w:val="00C94A58"/>
    <w:rsid w:val="00C95D03"/>
    <w:rsid w:val="00C9663E"/>
    <w:rsid w:val="00C9738C"/>
    <w:rsid w:val="00C97BB1"/>
    <w:rsid w:val="00CA09C0"/>
    <w:rsid w:val="00CA0FE4"/>
    <w:rsid w:val="00CA10B6"/>
    <w:rsid w:val="00CA11EE"/>
    <w:rsid w:val="00CA187E"/>
    <w:rsid w:val="00CA1970"/>
    <w:rsid w:val="00CA1C7C"/>
    <w:rsid w:val="00CA211F"/>
    <w:rsid w:val="00CA2438"/>
    <w:rsid w:val="00CA285E"/>
    <w:rsid w:val="00CA2DBA"/>
    <w:rsid w:val="00CA4007"/>
    <w:rsid w:val="00CA47CF"/>
    <w:rsid w:val="00CA5369"/>
    <w:rsid w:val="00CA5967"/>
    <w:rsid w:val="00CA6FF7"/>
    <w:rsid w:val="00CA72F2"/>
    <w:rsid w:val="00CA7659"/>
    <w:rsid w:val="00CB1222"/>
    <w:rsid w:val="00CB1829"/>
    <w:rsid w:val="00CB1B73"/>
    <w:rsid w:val="00CB5215"/>
    <w:rsid w:val="00CB57F6"/>
    <w:rsid w:val="00CB64C9"/>
    <w:rsid w:val="00CB6E5A"/>
    <w:rsid w:val="00CB7436"/>
    <w:rsid w:val="00CB7A4D"/>
    <w:rsid w:val="00CB7D6B"/>
    <w:rsid w:val="00CC08C8"/>
    <w:rsid w:val="00CC08E8"/>
    <w:rsid w:val="00CC0D10"/>
    <w:rsid w:val="00CC20F8"/>
    <w:rsid w:val="00CC2DB5"/>
    <w:rsid w:val="00CC302C"/>
    <w:rsid w:val="00CC3287"/>
    <w:rsid w:val="00CC37E8"/>
    <w:rsid w:val="00CC4649"/>
    <w:rsid w:val="00CC52FA"/>
    <w:rsid w:val="00CC6C34"/>
    <w:rsid w:val="00CC6DA1"/>
    <w:rsid w:val="00CC722E"/>
    <w:rsid w:val="00CD2762"/>
    <w:rsid w:val="00CD2BCF"/>
    <w:rsid w:val="00CD3249"/>
    <w:rsid w:val="00CD4CF9"/>
    <w:rsid w:val="00CD5254"/>
    <w:rsid w:val="00CD56C9"/>
    <w:rsid w:val="00CD5DBB"/>
    <w:rsid w:val="00CD6D99"/>
    <w:rsid w:val="00CD7156"/>
    <w:rsid w:val="00CD7337"/>
    <w:rsid w:val="00CE085A"/>
    <w:rsid w:val="00CE115A"/>
    <w:rsid w:val="00CE123B"/>
    <w:rsid w:val="00CE3104"/>
    <w:rsid w:val="00CE47B7"/>
    <w:rsid w:val="00CE6643"/>
    <w:rsid w:val="00CE6B29"/>
    <w:rsid w:val="00CE7585"/>
    <w:rsid w:val="00CF014D"/>
    <w:rsid w:val="00CF0317"/>
    <w:rsid w:val="00CF0391"/>
    <w:rsid w:val="00CF0F1C"/>
    <w:rsid w:val="00CF18C6"/>
    <w:rsid w:val="00CF37B7"/>
    <w:rsid w:val="00CF3B8F"/>
    <w:rsid w:val="00CF3DC5"/>
    <w:rsid w:val="00CF3DD0"/>
    <w:rsid w:val="00CF4666"/>
    <w:rsid w:val="00CF47C1"/>
    <w:rsid w:val="00CF5839"/>
    <w:rsid w:val="00CF59D7"/>
    <w:rsid w:val="00CF5AC6"/>
    <w:rsid w:val="00CF619F"/>
    <w:rsid w:val="00CF6514"/>
    <w:rsid w:val="00CF6ECA"/>
    <w:rsid w:val="00D00779"/>
    <w:rsid w:val="00D00ADE"/>
    <w:rsid w:val="00D01161"/>
    <w:rsid w:val="00D01612"/>
    <w:rsid w:val="00D01932"/>
    <w:rsid w:val="00D01B18"/>
    <w:rsid w:val="00D02323"/>
    <w:rsid w:val="00D0305A"/>
    <w:rsid w:val="00D0399A"/>
    <w:rsid w:val="00D043F3"/>
    <w:rsid w:val="00D046A9"/>
    <w:rsid w:val="00D05054"/>
    <w:rsid w:val="00D0547B"/>
    <w:rsid w:val="00D05930"/>
    <w:rsid w:val="00D0637B"/>
    <w:rsid w:val="00D079FA"/>
    <w:rsid w:val="00D10158"/>
    <w:rsid w:val="00D10415"/>
    <w:rsid w:val="00D11F80"/>
    <w:rsid w:val="00D12902"/>
    <w:rsid w:val="00D13417"/>
    <w:rsid w:val="00D1343C"/>
    <w:rsid w:val="00D1435E"/>
    <w:rsid w:val="00D21214"/>
    <w:rsid w:val="00D2187F"/>
    <w:rsid w:val="00D2277A"/>
    <w:rsid w:val="00D23DEE"/>
    <w:rsid w:val="00D250A6"/>
    <w:rsid w:val="00D27922"/>
    <w:rsid w:val="00D30273"/>
    <w:rsid w:val="00D302B0"/>
    <w:rsid w:val="00D310A7"/>
    <w:rsid w:val="00D3112C"/>
    <w:rsid w:val="00D31FD0"/>
    <w:rsid w:val="00D32000"/>
    <w:rsid w:val="00D32B27"/>
    <w:rsid w:val="00D34439"/>
    <w:rsid w:val="00D345BE"/>
    <w:rsid w:val="00D346D9"/>
    <w:rsid w:val="00D34DCA"/>
    <w:rsid w:val="00D355D2"/>
    <w:rsid w:val="00D37064"/>
    <w:rsid w:val="00D3794B"/>
    <w:rsid w:val="00D41943"/>
    <w:rsid w:val="00D42F7E"/>
    <w:rsid w:val="00D437B6"/>
    <w:rsid w:val="00D43E5C"/>
    <w:rsid w:val="00D44012"/>
    <w:rsid w:val="00D441D3"/>
    <w:rsid w:val="00D44310"/>
    <w:rsid w:val="00D448CF"/>
    <w:rsid w:val="00D45808"/>
    <w:rsid w:val="00D50A18"/>
    <w:rsid w:val="00D50D1B"/>
    <w:rsid w:val="00D51222"/>
    <w:rsid w:val="00D51E3D"/>
    <w:rsid w:val="00D52037"/>
    <w:rsid w:val="00D5229C"/>
    <w:rsid w:val="00D533C4"/>
    <w:rsid w:val="00D53659"/>
    <w:rsid w:val="00D53768"/>
    <w:rsid w:val="00D54966"/>
    <w:rsid w:val="00D552FA"/>
    <w:rsid w:val="00D5567A"/>
    <w:rsid w:val="00D5623E"/>
    <w:rsid w:val="00D56A37"/>
    <w:rsid w:val="00D5739E"/>
    <w:rsid w:val="00D57700"/>
    <w:rsid w:val="00D6018C"/>
    <w:rsid w:val="00D601DF"/>
    <w:rsid w:val="00D61738"/>
    <w:rsid w:val="00D61DBD"/>
    <w:rsid w:val="00D627E8"/>
    <w:rsid w:val="00D62C4E"/>
    <w:rsid w:val="00D6307E"/>
    <w:rsid w:val="00D654BB"/>
    <w:rsid w:val="00D704D4"/>
    <w:rsid w:val="00D70FFA"/>
    <w:rsid w:val="00D710B4"/>
    <w:rsid w:val="00D71145"/>
    <w:rsid w:val="00D72124"/>
    <w:rsid w:val="00D732BF"/>
    <w:rsid w:val="00D733AA"/>
    <w:rsid w:val="00D73AF3"/>
    <w:rsid w:val="00D73EF9"/>
    <w:rsid w:val="00D74143"/>
    <w:rsid w:val="00D757DC"/>
    <w:rsid w:val="00D75D15"/>
    <w:rsid w:val="00D75D89"/>
    <w:rsid w:val="00D769D4"/>
    <w:rsid w:val="00D825F1"/>
    <w:rsid w:val="00D85287"/>
    <w:rsid w:val="00D858A4"/>
    <w:rsid w:val="00D87BB6"/>
    <w:rsid w:val="00D87DDD"/>
    <w:rsid w:val="00D87F19"/>
    <w:rsid w:val="00D9148C"/>
    <w:rsid w:val="00D9193F"/>
    <w:rsid w:val="00D91BCF"/>
    <w:rsid w:val="00D91D35"/>
    <w:rsid w:val="00D9482E"/>
    <w:rsid w:val="00D95630"/>
    <w:rsid w:val="00D95D8A"/>
    <w:rsid w:val="00D960FE"/>
    <w:rsid w:val="00D97064"/>
    <w:rsid w:val="00DA0023"/>
    <w:rsid w:val="00DA1546"/>
    <w:rsid w:val="00DA1BA4"/>
    <w:rsid w:val="00DA254B"/>
    <w:rsid w:val="00DA28ED"/>
    <w:rsid w:val="00DA396B"/>
    <w:rsid w:val="00DA3A14"/>
    <w:rsid w:val="00DA3C4D"/>
    <w:rsid w:val="00DA6D17"/>
    <w:rsid w:val="00DB12E4"/>
    <w:rsid w:val="00DB132F"/>
    <w:rsid w:val="00DB1B24"/>
    <w:rsid w:val="00DB4402"/>
    <w:rsid w:val="00DB49DD"/>
    <w:rsid w:val="00DB4D16"/>
    <w:rsid w:val="00DB5692"/>
    <w:rsid w:val="00DB60CE"/>
    <w:rsid w:val="00DB68E3"/>
    <w:rsid w:val="00DC03CF"/>
    <w:rsid w:val="00DC04AD"/>
    <w:rsid w:val="00DC0952"/>
    <w:rsid w:val="00DC119F"/>
    <w:rsid w:val="00DC15A8"/>
    <w:rsid w:val="00DC29FB"/>
    <w:rsid w:val="00DC3556"/>
    <w:rsid w:val="00DC3B0B"/>
    <w:rsid w:val="00DC4D87"/>
    <w:rsid w:val="00DC5A1D"/>
    <w:rsid w:val="00DC6105"/>
    <w:rsid w:val="00DC61FA"/>
    <w:rsid w:val="00DC6A43"/>
    <w:rsid w:val="00DC7005"/>
    <w:rsid w:val="00DC79B9"/>
    <w:rsid w:val="00DD08AE"/>
    <w:rsid w:val="00DD0B3D"/>
    <w:rsid w:val="00DD1B56"/>
    <w:rsid w:val="00DD1E98"/>
    <w:rsid w:val="00DD3C31"/>
    <w:rsid w:val="00DD5764"/>
    <w:rsid w:val="00DD6207"/>
    <w:rsid w:val="00DD6A64"/>
    <w:rsid w:val="00DD724F"/>
    <w:rsid w:val="00DD7798"/>
    <w:rsid w:val="00DE00B7"/>
    <w:rsid w:val="00DE0602"/>
    <w:rsid w:val="00DE0871"/>
    <w:rsid w:val="00DE110B"/>
    <w:rsid w:val="00DE1507"/>
    <w:rsid w:val="00DE315B"/>
    <w:rsid w:val="00DE31FE"/>
    <w:rsid w:val="00DE50C3"/>
    <w:rsid w:val="00DE5E24"/>
    <w:rsid w:val="00DE5E28"/>
    <w:rsid w:val="00DE62D4"/>
    <w:rsid w:val="00DE6D8C"/>
    <w:rsid w:val="00DF07B7"/>
    <w:rsid w:val="00DF17DE"/>
    <w:rsid w:val="00DF2B09"/>
    <w:rsid w:val="00DF3BB3"/>
    <w:rsid w:val="00DF3FBA"/>
    <w:rsid w:val="00DF46EC"/>
    <w:rsid w:val="00DF4FDC"/>
    <w:rsid w:val="00DF50F7"/>
    <w:rsid w:val="00DF7F0B"/>
    <w:rsid w:val="00E01030"/>
    <w:rsid w:val="00E011EA"/>
    <w:rsid w:val="00E01244"/>
    <w:rsid w:val="00E03275"/>
    <w:rsid w:val="00E03292"/>
    <w:rsid w:val="00E047EA"/>
    <w:rsid w:val="00E04A99"/>
    <w:rsid w:val="00E050F8"/>
    <w:rsid w:val="00E064AB"/>
    <w:rsid w:val="00E07305"/>
    <w:rsid w:val="00E074ED"/>
    <w:rsid w:val="00E075A3"/>
    <w:rsid w:val="00E07C9C"/>
    <w:rsid w:val="00E108CE"/>
    <w:rsid w:val="00E10C70"/>
    <w:rsid w:val="00E11712"/>
    <w:rsid w:val="00E144DB"/>
    <w:rsid w:val="00E149FE"/>
    <w:rsid w:val="00E151F1"/>
    <w:rsid w:val="00E169FA"/>
    <w:rsid w:val="00E16EB4"/>
    <w:rsid w:val="00E17824"/>
    <w:rsid w:val="00E17FAE"/>
    <w:rsid w:val="00E20C07"/>
    <w:rsid w:val="00E20C1C"/>
    <w:rsid w:val="00E21214"/>
    <w:rsid w:val="00E227F8"/>
    <w:rsid w:val="00E24318"/>
    <w:rsid w:val="00E2575C"/>
    <w:rsid w:val="00E264A9"/>
    <w:rsid w:val="00E31383"/>
    <w:rsid w:val="00E318F0"/>
    <w:rsid w:val="00E32D50"/>
    <w:rsid w:val="00E333DC"/>
    <w:rsid w:val="00E33B9B"/>
    <w:rsid w:val="00E33E41"/>
    <w:rsid w:val="00E34055"/>
    <w:rsid w:val="00E34746"/>
    <w:rsid w:val="00E35592"/>
    <w:rsid w:val="00E356AF"/>
    <w:rsid w:val="00E3574E"/>
    <w:rsid w:val="00E35B52"/>
    <w:rsid w:val="00E36982"/>
    <w:rsid w:val="00E36A8F"/>
    <w:rsid w:val="00E36D23"/>
    <w:rsid w:val="00E36F10"/>
    <w:rsid w:val="00E37760"/>
    <w:rsid w:val="00E4042E"/>
    <w:rsid w:val="00E40758"/>
    <w:rsid w:val="00E421E4"/>
    <w:rsid w:val="00E4239C"/>
    <w:rsid w:val="00E42A10"/>
    <w:rsid w:val="00E42F91"/>
    <w:rsid w:val="00E44704"/>
    <w:rsid w:val="00E452FD"/>
    <w:rsid w:val="00E45B31"/>
    <w:rsid w:val="00E45F09"/>
    <w:rsid w:val="00E46582"/>
    <w:rsid w:val="00E4690E"/>
    <w:rsid w:val="00E47907"/>
    <w:rsid w:val="00E50722"/>
    <w:rsid w:val="00E5140F"/>
    <w:rsid w:val="00E51806"/>
    <w:rsid w:val="00E53645"/>
    <w:rsid w:val="00E550C6"/>
    <w:rsid w:val="00E56A0E"/>
    <w:rsid w:val="00E60560"/>
    <w:rsid w:val="00E63060"/>
    <w:rsid w:val="00E63792"/>
    <w:rsid w:val="00E63A40"/>
    <w:rsid w:val="00E6456A"/>
    <w:rsid w:val="00E65B75"/>
    <w:rsid w:val="00E66BBF"/>
    <w:rsid w:val="00E67213"/>
    <w:rsid w:val="00E6754A"/>
    <w:rsid w:val="00E7047F"/>
    <w:rsid w:val="00E7104D"/>
    <w:rsid w:val="00E719B5"/>
    <w:rsid w:val="00E71FC1"/>
    <w:rsid w:val="00E73A28"/>
    <w:rsid w:val="00E75469"/>
    <w:rsid w:val="00E7573E"/>
    <w:rsid w:val="00E76C13"/>
    <w:rsid w:val="00E770EC"/>
    <w:rsid w:val="00E77872"/>
    <w:rsid w:val="00E77876"/>
    <w:rsid w:val="00E80C4E"/>
    <w:rsid w:val="00E8116A"/>
    <w:rsid w:val="00E81B69"/>
    <w:rsid w:val="00E81E16"/>
    <w:rsid w:val="00E82D3E"/>
    <w:rsid w:val="00E82EA1"/>
    <w:rsid w:val="00E8633F"/>
    <w:rsid w:val="00E867F4"/>
    <w:rsid w:val="00E86AB2"/>
    <w:rsid w:val="00E86EBD"/>
    <w:rsid w:val="00E873DC"/>
    <w:rsid w:val="00E903E3"/>
    <w:rsid w:val="00E90F7F"/>
    <w:rsid w:val="00E916AD"/>
    <w:rsid w:val="00E928A3"/>
    <w:rsid w:val="00E92B9D"/>
    <w:rsid w:val="00E93094"/>
    <w:rsid w:val="00E937DC"/>
    <w:rsid w:val="00E94D4A"/>
    <w:rsid w:val="00E95AE7"/>
    <w:rsid w:val="00E96059"/>
    <w:rsid w:val="00E96082"/>
    <w:rsid w:val="00E96364"/>
    <w:rsid w:val="00E96A1A"/>
    <w:rsid w:val="00E9725C"/>
    <w:rsid w:val="00E972F3"/>
    <w:rsid w:val="00E97E30"/>
    <w:rsid w:val="00EA06BE"/>
    <w:rsid w:val="00EA06CD"/>
    <w:rsid w:val="00EA1146"/>
    <w:rsid w:val="00EA21E9"/>
    <w:rsid w:val="00EA27EA"/>
    <w:rsid w:val="00EA2AE7"/>
    <w:rsid w:val="00EA2E57"/>
    <w:rsid w:val="00EA3608"/>
    <w:rsid w:val="00EA3968"/>
    <w:rsid w:val="00EA446F"/>
    <w:rsid w:val="00EA5084"/>
    <w:rsid w:val="00EA5A23"/>
    <w:rsid w:val="00EA6A02"/>
    <w:rsid w:val="00EA6BED"/>
    <w:rsid w:val="00EA7021"/>
    <w:rsid w:val="00EA7028"/>
    <w:rsid w:val="00EB00FB"/>
    <w:rsid w:val="00EB05C4"/>
    <w:rsid w:val="00EB2756"/>
    <w:rsid w:val="00EB29F4"/>
    <w:rsid w:val="00EB379E"/>
    <w:rsid w:val="00EB38D3"/>
    <w:rsid w:val="00EB482C"/>
    <w:rsid w:val="00EB5805"/>
    <w:rsid w:val="00EB5997"/>
    <w:rsid w:val="00EB7629"/>
    <w:rsid w:val="00EC1B9B"/>
    <w:rsid w:val="00EC1C68"/>
    <w:rsid w:val="00EC2364"/>
    <w:rsid w:val="00EC273D"/>
    <w:rsid w:val="00EC454C"/>
    <w:rsid w:val="00EC4595"/>
    <w:rsid w:val="00EC46CC"/>
    <w:rsid w:val="00EC4803"/>
    <w:rsid w:val="00EC59C2"/>
    <w:rsid w:val="00EC5B09"/>
    <w:rsid w:val="00EC6914"/>
    <w:rsid w:val="00EC713E"/>
    <w:rsid w:val="00EC76B5"/>
    <w:rsid w:val="00ED111F"/>
    <w:rsid w:val="00ED252E"/>
    <w:rsid w:val="00ED2623"/>
    <w:rsid w:val="00ED2B2D"/>
    <w:rsid w:val="00ED307F"/>
    <w:rsid w:val="00ED32C4"/>
    <w:rsid w:val="00ED4134"/>
    <w:rsid w:val="00ED44D8"/>
    <w:rsid w:val="00ED488A"/>
    <w:rsid w:val="00ED5080"/>
    <w:rsid w:val="00ED5191"/>
    <w:rsid w:val="00ED5A00"/>
    <w:rsid w:val="00ED5DB1"/>
    <w:rsid w:val="00ED5E35"/>
    <w:rsid w:val="00ED65BD"/>
    <w:rsid w:val="00ED6684"/>
    <w:rsid w:val="00ED7EDC"/>
    <w:rsid w:val="00EE1069"/>
    <w:rsid w:val="00EE2D6B"/>
    <w:rsid w:val="00EE32E5"/>
    <w:rsid w:val="00EE40E6"/>
    <w:rsid w:val="00EE4902"/>
    <w:rsid w:val="00EE51DC"/>
    <w:rsid w:val="00EE54C5"/>
    <w:rsid w:val="00EE57F0"/>
    <w:rsid w:val="00EE6C20"/>
    <w:rsid w:val="00EE7034"/>
    <w:rsid w:val="00EF0FE1"/>
    <w:rsid w:val="00EF19E9"/>
    <w:rsid w:val="00EF1B41"/>
    <w:rsid w:val="00EF2714"/>
    <w:rsid w:val="00EF2959"/>
    <w:rsid w:val="00EF3E29"/>
    <w:rsid w:val="00EF4055"/>
    <w:rsid w:val="00EF40A5"/>
    <w:rsid w:val="00EF414B"/>
    <w:rsid w:val="00EF4BF7"/>
    <w:rsid w:val="00EF55FC"/>
    <w:rsid w:val="00EF5F2F"/>
    <w:rsid w:val="00EF78E4"/>
    <w:rsid w:val="00EF7BC7"/>
    <w:rsid w:val="00F0020F"/>
    <w:rsid w:val="00F01463"/>
    <w:rsid w:val="00F0165C"/>
    <w:rsid w:val="00F01F70"/>
    <w:rsid w:val="00F020C2"/>
    <w:rsid w:val="00F0373B"/>
    <w:rsid w:val="00F0412D"/>
    <w:rsid w:val="00F04288"/>
    <w:rsid w:val="00F04490"/>
    <w:rsid w:val="00F0567E"/>
    <w:rsid w:val="00F06775"/>
    <w:rsid w:val="00F10C20"/>
    <w:rsid w:val="00F10F37"/>
    <w:rsid w:val="00F10F46"/>
    <w:rsid w:val="00F11124"/>
    <w:rsid w:val="00F12286"/>
    <w:rsid w:val="00F12DC2"/>
    <w:rsid w:val="00F137FA"/>
    <w:rsid w:val="00F14263"/>
    <w:rsid w:val="00F14A5B"/>
    <w:rsid w:val="00F167E9"/>
    <w:rsid w:val="00F17B7F"/>
    <w:rsid w:val="00F17C68"/>
    <w:rsid w:val="00F208CB"/>
    <w:rsid w:val="00F21504"/>
    <w:rsid w:val="00F22182"/>
    <w:rsid w:val="00F23CF5"/>
    <w:rsid w:val="00F243BE"/>
    <w:rsid w:val="00F24650"/>
    <w:rsid w:val="00F24BB4"/>
    <w:rsid w:val="00F25258"/>
    <w:rsid w:val="00F252D5"/>
    <w:rsid w:val="00F26338"/>
    <w:rsid w:val="00F26F02"/>
    <w:rsid w:val="00F30117"/>
    <w:rsid w:val="00F311C3"/>
    <w:rsid w:val="00F320BF"/>
    <w:rsid w:val="00F32325"/>
    <w:rsid w:val="00F32B4E"/>
    <w:rsid w:val="00F3335D"/>
    <w:rsid w:val="00F33BF4"/>
    <w:rsid w:val="00F34A15"/>
    <w:rsid w:val="00F34C35"/>
    <w:rsid w:val="00F34E76"/>
    <w:rsid w:val="00F356E4"/>
    <w:rsid w:val="00F3570A"/>
    <w:rsid w:val="00F35B62"/>
    <w:rsid w:val="00F35FAD"/>
    <w:rsid w:val="00F37E63"/>
    <w:rsid w:val="00F404CC"/>
    <w:rsid w:val="00F40CA8"/>
    <w:rsid w:val="00F40E15"/>
    <w:rsid w:val="00F413CE"/>
    <w:rsid w:val="00F4239A"/>
    <w:rsid w:val="00F43DF3"/>
    <w:rsid w:val="00F4570F"/>
    <w:rsid w:val="00F45F1A"/>
    <w:rsid w:val="00F46E59"/>
    <w:rsid w:val="00F47321"/>
    <w:rsid w:val="00F511DB"/>
    <w:rsid w:val="00F523D1"/>
    <w:rsid w:val="00F52F5C"/>
    <w:rsid w:val="00F53309"/>
    <w:rsid w:val="00F537CF"/>
    <w:rsid w:val="00F541BE"/>
    <w:rsid w:val="00F54730"/>
    <w:rsid w:val="00F54F66"/>
    <w:rsid w:val="00F550B2"/>
    <w:rsid w:val="00F55CCC"/>
    <w:rsid w:val="00F55E8C"/>
    <w:rsid w:val="00F567FF"/>
    <w:rsid w:val="00F56F15"/>
    <w:rsid w:val="00F577A3"/>
    <w:rsid w:val="00F57B48"/>
    <w:rsid w:val="00F61371"/>
    <w:rsid w:val="00F61BD4"/>
    <w:rsid w:val="00F62327"/>
    <w:rsid w:val="00F63469"/>
    <w:rsid w:val="00F65620"/>
    <w:rsid w:val="00F660D5"/>
    <w:rsid w:val="00F66F93"/>
    <w:rsid w:val="00F67127"/>
    <w:rsid w:val="00F6799D"/>
    <w:rsid w:val="00F704D7"/>
    <w:rsid w:val="00F70F63"/>
    <w:rsid w:val="00F71A41"/>
    <w:rsid w:val="00F73FDF"/>
    <w:rsid w:val="00F750F0"/>
    <w:rsid w:val="00F759A9"/>
    <w:rsid w:val="00F762EC"/>
    <w:rsid w:val="00F7728F"/>
    <w:rsid w:val="00F77B90"/>
    <w:rsid w:val="00F800C4"/>
    <w:rsid w:val="00F83019"/>
    <w:rsid w:val="00F833AD"/>
    <w:rsid w:val="00F83BD9"/>
    <w:rsid w:val="00F83EA5"/>
    <w:rsid w:val="00F85018"/>
    <w:rsid w:val="00F85A4E"/>
    <w:rsid w:val="00F85D4C"/>
    <w:rsid w:val="00F8779F"/>
    <w:rsid w:val="00F87864"/>
    <w:rsid w:val="00F90587"/>
    <w:rsid w:val="00F908ED"/>
    <w:rsid w:val="00F92B40"/>
    <w:rsid w:val="00F93207"/>
    <w:rsid w:val="00F9341E"/>
    <w:rsid w:val="00F9375F"/>
    <w:rsid w:val="00F93987"/>
    <w:rsid w:val="00F93B27"/>
    <w:rsid w:val="00F9575B"/>
    <w:rsid w:val="00F965A6"/>
    <w:rsid w:val="00F96DF5"/>
    <w:rsid w:val="00F96F58"/>
    <w:rsid w:val="00FA030E"/>
    <w:rsid w:val="00FA0F05"/>
    <w:rsid w:val="00FA227D"/>
    <w:rsid w:val="00FA270F"/>
    <w:rsid w:val="00FA2BC0"/>
    <w:rsid w:val="00FA39DA"/>
    <w:rsid w:val="00FA426E"/>
    <w:rsid w:val="00FA71B1"/>
    <w:rsid w:val="00FB01AB"/>
    <w:rsid w:val="00FB0367"/>
    <w:rsid w:val="00FB12C0"/>
    <w:rsid w:val="00FB1B22"/>
    <w:rsid w:val="00FB28DD"/>
    <w:rsid w:val="00FB2F86"/>
    <w:rsid w:val="00FB4512"/>
    <w:rsid w:val="00FB5AEE"/>
    <w:rsid w:val="00FC1270"/>
    <w:rsid w:val="00FC13C9"/>
    <w:rsid w:val="00FC331C"/>
    <w:rsid w:val="00FC3DFD"/>
    <w:rsid w:val="00FC4811"/>
    <w:rsid w:val="00FC4F92"/>
    <w:rsid w:val="00FC5619"/>
    <w:rsid w:val="00FC5F91"/>
    <w:rsid w:val="00FC604E"/>
    <w:rsid w:val="00FC64FF"/>
    <w:rsid w:val="00FC7FAD"/>
    <w:rsid w:val="00FD11DE"/>
    <w:rsid w:val="00FD1922"/>
    <w:rsid w:val="00FD2718"/>
    <w:rsid w:val="00FD2F45"/>
    <w:rsid w:val="00FD2FD2"/>
    <w:rsid w:val="00FD40A1"/>
    <w:rsid w:val="00FD45FF"/>
    <w:rsid w:val="00FD4736"/>
    <w:rsid w:val="00FD47CE"/>
    <w:rsid w:val="00FD4C2F"/>
    <w:rsid w:val="00FD4D06"/>
    <w:rsid w:val="00FD4EB6"/>
    <w:rsid w:val="00FD5364"/>
    <w:rsid w:val="00FD558C"/>
    <w:rsid w:val="00FD6FBB"/>
    <w:rsid w:val="00FD7E76"/>
    <w:rsid w:val="00FE08E4"/>
    <w:rsid w:val="00FE37CB"/>
    <w:rsid w:val="00FE3A51"/>
    <w:rsid w:val="00FE4E35"/>
    <w:rsid w:val="00FE5464"/>
    <w:rsid w:val="00FE5865"/>
    <w:rsid w:val="00FE64EA"/>
    <w:rsid w:val="00FE6729"/>
    <w:rsid w:val="00FE6C05"/>
    <w:rsid w:val="00FE7C62"/>
    <w:rsid w:val="00FF060C"/>
    <w:rsid w:val="00FF0B8F"/>
    <w:rsid w:val="00FF0C0A"/>
    <w:rsid w:val="00FF11F5"/>
    <w:rsid w:val="00FF121D"/>
    <w:rsid w:val="00FF2081"/>
    <w:rsid w:val="00FF37E2"/>
    <w:rsid w:val="00FF4F14"/>
    <w:rsid w:val="00FF61CF"/>
    <w:rsid w:val="00FF63B6"/>
    <w:rsid w:val="00FF6BC1"/>
    <w:rsid w:val="00FF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B2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uiPriority w:val="99"/>
    <w:qFormat/>
    <w:rsid w:val="00CC2DB5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CC2DB5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1"/>
    <w:qFormat/>
    <w:rsid w:val="00CC2DB5"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rsid w:val="00CC2DB5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2"/>
    <w:qFormat/>
    <w:rsid w:val="00CC2DB5"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CC2DB5"/>
    <w:pPr>
      <w:keepNext/>
      <w:numPr>
        <w:ilvl w:val="5"/>
        <w:numId w:val="1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uiPriority w:val="9"/>
    <w:qFormat/>
    <w:rsid w:val="00CC2DB5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uiPriority w:val="9"/>
    <w:qFormat/>
    <w:rsid w:val="00CC2DB5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uiPriority w:val="99"/>
    <w:qFormat/>
    <w:rsid w:val="00CC2DB5"/>
    <w:pPr>
      <w:keepNext/>
      <w:numPr>
        <w:ilvl w:val="8"/>
        <w:numId w:val="1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CC2D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rsid w:val="00CC2D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rsid w:val="00CC2D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rsid w:val="00CC2DB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rsid w:val="00CC2DB5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rsid w:val="00CC2D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rsid w:val="00CC2DB5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rsid w:val="00CC2D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rsid w:val="00CC2DB5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uiPriority w:val="99"/>
    <w:rsid w:val="00CC2DB5"/>
    <w:rPr>
      <w:sz w:val="28"/>
      <w:szCs w:val="20"/>
    </w:rPr>
  </w:style>
  <w:style w:type="paragraph" w:styleId="Tekstpodstawowywcity3">
    <w:name w:val="Body Text Indent 3"/>
    <w:basedOn w:val="Normalny"/>
    <w:rsid w:val="00CC2DB5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Cs w:val="20"/>
    </w:rPr>
  </w:style>
  <w:style w:type="character" w:customStyle="1" w:styleId="Tekstpodstawowywcity3Znak">
    <w:name w:val="Tekst podstawowy wcięty 3 Znak"/>
    <w:rsid w:val="00CC2D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CC2DB5"/>
    <w:pPr>
      <w:spacing w:before="100" w:after="100"/>
    </w:pPr>
    <w:rPr>
      <w:szCs w:val="20"/>
    </w:rPr>
  </w:style>
  <w:style w:type="paragraph" w:customStyle="1" w:styleId="ust">
    <w:name w:val="ust"/>
    <w:rsid w:val="00CC2DB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uiPriority w:val="99"/>
    <w:rsid w:val="00CC2DB5"/>
    <w:pPr>
      <w:jc w:val="center"/>
    </w:pPr>
    <w:rPr>
      <w:szCs w:val="20"/>
    </w:rPr>
  </w:style>
  <w:style w:type="character" w:customStyle="1" w:styleId="Tekstpodstawowy3Znak">
    <w:name w:val="Tekst podstawowy 3 Znak"/>
    <w:rsid w:val="00CC2D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rsid w:val="00CC2DB5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uiPriority w:val="99"/>
    <w:rsid w:val="00CC2D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CC2DB5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rsid w:val="00CC2DB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2"/>
    <w:rsid w:val="00CC2DB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rsid w:val="00CC2D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C2DB5"/>
  </w:style>
  <w:style w:type="paragraph" w:styleId="Tekstpodstawowy2">
    <w:name w:val="Body Text 2"/>
    <w:basedOn w:val="Normalny"/>
    <w:rsid w:val="00CC2DB5"/>
    <w:pPr>
      <w:jc w:val="both"/>
    </w:pPr>
  </w:style>
  <w:style w:type="character" w:customStyle="1" w:styleId="Tekstpodstawowy2Znak">
    <w:name w:val="Tekst podstawowy 2 Znak"/>
    <w:rsid w:val="00CC2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rsid w:val="00CC2DB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rsid w:val="00CC2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CC2DB5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rsid w:val="00496F41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CC2D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uiPriority w:val="99"/>
    <w:rsid w:val="00CC2D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CC2DB5"/>
    <w:rPr>
      <w:sz w:val="20"/>
      <w:szCs w:val="20"/>
    </w:rPr>
  </w:style>
  <w:style w:type="paragraph" w:styleId="Tekstkomentarza">
    <w:name w:val="annotation text"/>
    <w:basedOn w:val="Normalny"/>
    <w:link w:val="TekstkomentarzaZnak1"/>
    <w:rsid w:val="00CC2DB5"/>
    <w:rPr>
      <w:sz w:val="20"/>
      <w:szCs w:val="20"/>
    </w:rPr>
  </w:style>
  <w:style w:type="character" w:customStyle="1" w:styleId="TekstkomentarzaZnak">
    <w:name w:val="Tekst komentarza Znak"/>
    <w:rsid w:val="00CC2D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1"/>
    <w:uiPriority w:val="99"/>
    <w:qFormat/>
    <w:rsid w:val="00CC2DB5"/>
    <w:pPr>
      <w:jc w:val="center"/>
    </w:pPr>
    <w:rPr>
      <w:sz w:val="28"/>
      <w:szCs w:val="20"/>
    </w:rPr>
  </w:style>
  <w:style w:type="character" w:customStyle="1" w:styleId="TytuZnak">
    <w:name w:val="Tytuł Znak"/>
    <w:rsid w:val="00CC2D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qFormat/>
    <w:rsid w:val="00CC2DB5"/>
    <w:pPr>
      <w:jc w:val="center"/>
    </w:pPr>
    <w:rPr>
      <w:rFonts w:ascii="Garamond" w:hAnsi="Garamond"/>
      <w:b/>
      <w:sz w:val="96"/>
      <w:szCs w:val="20"/>
    </w:rPr>
  </w:style>
  <w:style w:type="character" w:customStyle="1" w:styleId="PodtytuZnak">
    <w:name w:val="Podtytuł Znak"/>
    <w:rsid w:val="00CC2DB5"/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styleId="Hipercze">
    <w:name w:val="Hyperlink"/>
    <w:uiPriority w:val="99"/>
    <w:rsid w:val="00CC2DB5"/>
    <w:rPr>
      <w:color w:val="0000FF"/>
      <w:u w:val="single"/>
    </w:rPr>
  </w:style>
  <w:style w:type="paragraph" w:customStyle="1" w:styleId="DefaultText">
    <w:name w:val="Default Text"/>
    <w:basedOn w:val="Normalny"/>
    <w:rsid w:val="00CC2DB5"/>
    <w:rPr>
      <w:lang w:val="en-US"/>
    </w:rPr>
  </w:style>
  <w:style w:type="paragraph" w:styleId="Zwykytekst">
    <w:name w:val="Plain Text"/>
    <w:basedOn w:val="Normalny"/>
    <w:link w:val="ZwykytekstZnak"/>
    <w:rsid w:val="00CC2DB5"/>
    <w:rPr>
      <w:rFonts w:ascii="Courier New" w:hAnsi="Courier New"/>
      <w:sz w:val="20"/>
    </w:rPr>
  </w:style>
  <w:style w:type="paragraph" w:customStyle="1" w:styleId="xl38">
    <w:name w:val="xl38"/>
    <w:basedOn w:val="Normalny"/>
    <w:rsid w:val="00CC2DB5"/>
    <w:pPr>
      <w:spacing w:before="100" w:after="100"/>
      <w:jc w:val="center"/>
    </w:pPr>
  </w:style>
  <w:style w:type="character" w:styleId="Odwoanieprzypisudolnego">
    <w:name w:val="footnote reference"/>
    <w:uiPriority w:val="99"/>
    <w:rsid w:val="00100901"/>
    <w:rPr>
      <w:vertAlign w:val="superscript"/>
    </w:rPr>
  </w:style>
  <w:style w:type="paragraph" w:styleId="Bezodstpw">
    <w:name w:val="No Spacing"/>
    <w:link w:val="BezodstpwZnak"/>
    <w:uiPriority w:val="1"/>
    <w:qFormat/>
    <w:rsid w:val="007114C5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8B2C2E"/>
    <w:rPr>
      <w:rFonts w:ascii="Garamond" w:eastAsia="Times New Roman" w:hAnsi="Garamon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odsis rysunku"/>
    <w:basedOn w:val="Normalny"/>
    <w:link w:val="AkapitzlistZnak"/>
    <w:uiPriority w:val="99"/>
    <w:qFormat/>
    <w:rsid w:val="00603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-kontynuacja2">
    <w:name w:val="List Continue 2"/>
    <w:basedOn w:val="Lista-kontynuacja"/>
    <w:rsid w:val="00B1777B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rsid w:val="00B1777B"/>
    <w:pPr>
      <w:spacing w:after="120"/>
      <w:ind w:left="283"/>
    </w:pPr>
    <w:rPr>
      <w:sz w:val="20"/>
      <w:szCs w:val="20"/>
    </w:rPr>
  </w:style>
  <w:style w:type="character" w:customStyle="1" w:styleId="tw4winTerm">
    <w:name w:val="tw4winTerm"/>
    <w:rsid w:val="00B1777B"/>
    <w:rPr>
      <w:color w:val="0000FF"/>
    </w:rPr>
  </w:style>
  <w:style w:type="paragraph" w:styleId="Legenda">
    <w:name w:val="caption"/>
    <w:basedOn w:val="Normalny"/>
    <w:next w:val="Normalny"/>
    <w:qFormat/>
    <w:rsid w:val="00B1777B"/>
    <w:rPr>
      <w:b/>
      <w:sz w:val="20"/>
      <w:szCs w:val="20"/>
    </w:rPr>
  </w:style>
  <w:style w:type="paragraph" w:customStyle="1" w:styleId="Mapadokumentu1">
    <w:name w:val="Mapa dokumentu1"/>
    <w:basedOn w:val="Normalny"/>
    <w:link w:val="MapadokumentuZnak"/>
    <w:rsid w:val="00B1777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link w:val="Mapadokumentu1"/>
    <w:rsid w:val="00B1777B"/>
    <w:rPr>
      <w:rFonts w:ascii="Tahoma" w:eastAsia="Times New Roman" w:hAnsi="Tahoma"/>
      <w:shd w:val="clear" w:color="auto" w:fill="000080"/>
    </w:rPr>
  </w:style>
  <w:style w:type="paragraph" w:customStyle="1" w:styleId="Blockquote">
    <w:name w:val="Blockquote"/>
    <w:basedOn w:val="Normalny"/>
    <w:rsid w:val="00B1777B"/>
    <w:pPr>
      <w:spacing w:before="100" w:after="100"/>
      <w:ind w:left="360" w:right="360"/>
    </w:pPr>
    <w:rPr>
      <w:snapToGrid w:val="0"/>
      <w:szCs w:val="20"/>
    </w:rPr>
  </w:style>
  <w:style w:type="paragraph" w:customStyle="1" w:styleId="H1">
    <w:name w:val="H1"/>
    <w:basedOn w:val="Normalny"/>
    <w:next w:val="Normalny"/>
    <w:rsid w:val="00B1777B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character" w:styleId="Pogrubienie">
    <w:name w:val="Strong"/>
    <w:qFormat/>
    <w:rsid w:val="00B1777B"/>
    <w:rPr>
      <w:b/>
      <w:bCs/>
    </w:rPr>
  </w:style>
  <w:style w:type="paragraph" w:customStyle="1" w:styleId="Nagwektabeli">
    <w:name w:val="Nagłówek tabeli"/>
    <w:basedOn w:val="Normalny"/>
    <w:rsid w:val="00D51222"/>
    <w:pPr>
      <w:suppressLineNumbers/>
      <w:suppressAutoHyphens/>
      <w:jc w:val="center"/>
    </w:pPr>
    <w:rPr>
      <w:b/>
      <w:sz w:val="20"/>
      <w:szCs w:val="20"/>
    </w:rPr>
  </w:style>
  <w:style w:type="character" w:customStyle="1" w:styleId="TekstkomentarzaZnak1">
    <w:name w:val="Tekst komentarza Znak1"/>
    <w:link w:val="Tekstkomentarza"/>
    <w:semiHidden/>
    <w:rsid w:val="008A530F"/>
    <w:rPr>
      <w:rFonts w:ascii="Times New Roman" w:eastAsia="Times New Roman" w:hAnsi="Times New Roman"/>
    </w:rPr>
  </w:style>
  <w:style w:type="character" w:customStyle="1" w:styleId="Nagwek3Znak1">
    <w:name w:val="Nagłówek 3 Znak1"/>
    <w:link w:val="Nagwek3"/>
    <w:locked/>
    <w:rsid w:val="004474ED"/>
    <w:rPr>
      <w:rFonts w:ascii="Times New Roman" w:eastAsia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1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7212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72124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D1AD6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C52499"/>
    <w:pPr>
      <w:spacing w:before="100" w:after="100"/>
      <w:jc w:val="both"/>
    </w:pPr>
    <w:rPr>
      <w:color w:val="FFFFFF"/>
      <w:szCs w:val="20"/>
    </w:rPr>
  </w:style>
  <w:style w:type="character" w:customStyle="1" w:styleId="TytuZnak1">
    <w:name w:val="Tytuł Znak1"/>
    <w:link w:val="Tytu"/>
    <w:uiPriority w:val="99"/>
    <w:locked/>
    <w:rsid w:val="00013E20"/>
    <w:rPr>
      <w:rFonts w:ascii="Times New Roman" w:eastAsia="Times New Roman" w:hAnsi="Times New Roman"/>
      <w:sz w:val="28"/>
    </w:rPr>
  </w:style>
  <w:style w:type="table" w:customStyle="1" w:styleId="Tabela-Siatka5">
    <w:name w:val="Tabela - Siatka5"/>
    <w:basedOn w:val="Standardowy"/>
    <w:next w:val="Tabela-Siatka"/>
    <w:uiPriority w:val="59"/>
    <w:rsid w:val="00013E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F05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nhideWhenUsed/>
    <w:rsid w:val="005F054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F054F"/>
    <w:rPr>
      <w:rFonts w:ascii="Tahoma" w:eastAsia="Times New Roman" w:hAnsi="Tahoma" w:cs="Tahoma"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59"/>
    <w:rsid w:val="003E23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1">
    <w:name w:val="Tabela - Siatka51"/>
    <w:basedOn w:val="Standardowy"/>
    <w:next w:val="Tabela-Siatka"/>
    <w:uiPriority w:val="59"/>
    <w:rsid w:val="008115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1">
    <w:name w:val="Tekst podstawowy wcięty1"/>
    <w:basedOn w:val="Normalny"/>
    <w:link w:val="BodyTextIndentChar"/>
    <w:rsid w:val="00234C26"/>
    <w:pPr>
      <w:spacing w:line="360" w:lineRule="auto"/>
      <w:ind w:left="360"/>
    </w:pPr>
    <w:rPr>
      <w:rFonts w:ascii="Garamond" w:eastAsia="Calibri" w:hAnsi="Garamond"/>
      <w:sz w:val="20"/>
      <w:szCs w:val="20"/>
    </w:rPr>
  </w:style>
  <w:style w:type="character" w:customStyle="1" w:styleId="BodyTextIndentChar">
    <w:name w:val="Body Text Indent Char"/>
    <w:link w:val="Tekstpodstawowywcity1"/>
    <w:rsid w:val="00234C26"/>
    <w:rPr>
      <w:rFonts w:ascii="Garamond" w:hAnsi="Garamond"/>
    </w:rPr>
  </w:style>
  <w:style w:type="paragraph" w:customStyle="1" w:styleId="Akapitzlist1">
    <w:name w:val="Akapit z listą1"/>
    <w:basedOn w:val="Normalny"/>
    <w:rsid w:val="00234C26"/>
    <w:pPr>
      <w:ind w:left="720"/>
      <w:contextualSpacing/>
    </w:pPr>
    <w:rPr>
      <w:rFonts w:eastAsia="Calibri"/>
      <w:sz w:val="20"/>
      <w:szCs w:val="20"/>
    </w:rPr>
  </w:style>
  <w:style w:type="paragraph" w:customStyle="1" w:styleId="ustep">
    <w:name w:val="ustep"/>
    <w:basedOn w:val="Normalny"/>
    <w:rsid w:val="00234C26"/>
    <w:pPr>
      <w:tabs>
        <w:tab w:val="num" w:pos="1209"/>
      </w:tabs>
      <w:spacing w:before="120"/>
      <w:ind w:left="1209" w:hanging="360"/>
    </w:pPr>
    <w:rPr>
      <w:rFonts w:ascii="Arial" w:hAnsi="Arial"/>
      <w:sz w:val="20"/>
      <w:szCs w:val="20"/>
    </w:rPr>
  </w:style>
  <w:style w:type="character" w:customStyle="1" w:styleId="Nagwek3Znak2">
    <w:name w:val="Nagłówek 3 Znak2"/>
    <w:locked/>
    <w:rsid w:val="009B48B3"/>
    <w:rPr>
      <w:rFonts w:ascii="Times New Roman" w:eastAsia="Times New Roman" w:hAnsi="Times New Roman"/>
      <w:sz w:val="24"/>
    </w:rPr>
  </w:style>
  <w:style w:type="character" w:customStyle="1" w:styleId="BezodstpwZnak">
    <w:name w:val="Bez odstępów Znak"/>
    <w:link w:val="Bezodstpw"/>
    <w:uiPriority w:val="1"/>
    <w:rsid w:val="00814701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rzypisudolnegoZnak2">
    <w:name w:val="Tekst przypisu dolnego Znak2"/>
    <w:uiPriority w:val="99"/>
    <w:semiHidden/>
    <w:locked/>
    <w:rsid w:val="00814701"/>
    <w:rPr>
      <w:rFonts w:ascii="Times New Roman" w:eastAsia="Times New Roman" w:hAnsi="Times New Roman"/>
    </w:rPr>
  </w:style>
  <w:style w:type="character" w:customStyle="1" w:styleId="Nagwek5Znak2">
    <w:name w:val="Nagłówek 5 Znak2"/>
    <w:link w:val="Nagwek5"/>
    <w:locked/>
    <w:rsid w:val="008332D3"/>
    <w:rPr>
      <w:rFonts w:ascii="Times New Roman" w:eastAsia="Times New Roman" w:hAnsi="Times New Roman"/>
      <w:b/>
      <w:sz w:val="18"/>
      <w:szCs w:val="24"/>
    </w:rPr>
  </w:style>
  <w:style w:type="paragraph" w:customStyle="1" w:styleId="Zawartotabeli">
    <w:name w:val="Zawartość tabeli"/>
    <w:basedOn w:val="Normalny"/>
    <w:uiPriority w:val="99"/>
    <w:rsid w:val="008332D3"/>
    <w:pPr>
      <w:widowControl w:val="0"/>
      <w:suppressLineNumbers/>
      <w:suppressAutoHyphens/>
    </w:pPr>
    <w:rPr>
      <w:lang w:eastAsia="ar-SA"/>
    </w:rPr>
  </w:style>
  <w:style w:type="paragraph" w:customStyle="1" w:styleId="AbsatzTableFormat">
    <w:name w:val="AbsatzTableFormat"/>
    <w:basedOn w:val="Normalny"/>
    <w:uiPriority w:val="99"/>
    <w:rsid w:val="008332D3"/>
    <w:pPr>
      <w:widowControl w:val="0"/>
      <w:suppressAutoHyphens/>
    </w:pPr>
    <w:rPr>
      <w:lang w:eastAsia="ar-SA"/>
    </w:rPr>
  </w:style>
  <w:style w:type="paragraph" w:customStyle="1" w:styleId="WW-Zawartotabeli">
    <w:name w:val="WW-Zawartość tabeli"/>
    <w:basedOn w:val="Tekstpodstawowy"/>
    <w:uiPriority w:val="99"/>
    <w:rsid w:val="008332D3"/>
    <w:pPr>
      <w:widowControl w:val="0"/>
      <w:suppressLineNumbers/>
      <w:suppressAutoHyphens/>
      <w:spacing w:after="120"/>
      <w:ind w:left="681" w:hanging="284"/>
      <w:jc w:val="left"/>
    </w:pPr>
    <w:rPr>
      <w:rFonts w:ascii="Arial" w:hAnsi="Arial"/>
      <w:b w:val="0"/>
      <w:sz w:val="24"/>
      <w:szCs w:val="24"/>
      <w:u w:val="none"/>
      <w:lang w:eastAsia="ar-SA"/>
    </w:rPr>
  </w:style>
  <w:style w:type="paragraph" w:customStyle="1" w:styleId="Default">
    <w:name w:val="Default"/>
    <w:rsid w:val="008332D3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en-US"/>
    </w:rPr>
  </w:style>
  <w:style w:type="paragraph" w:customStyle="1" w:styleId="data">
    <w:name w:val="data"/>
    <w:basedOn w:val="Normalny"/>
    <w:uiPriority w:val="99"/>
    <w:rsid w:val="008332D3"/>
    <w:rPr>
      <w:szCs w:val="20"/>
      <w:lang w:val="en-US"/>
    </w:rPr>
  </w:style>
  <w:style w:type="paragraph" w:customStyle="1" w:styleId="Nagwek10">
    <w:name w:val="Nagłówek1"/>
    <w:basedOn w:val="Normalny"/>
    <w:next w:val="Tekstpodstawowy"/>
    <w:uiPriority w:val="99"/>
    <w:rsid w:val="008332D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content12h">
    <w:name w:val="content12h"/>
    <w:uiPriority w:val="99"/>
    <w:rsid w:val="008332D3"/>
  </w:style>
  <w:style w:type="paragraph" w:customStyle="1" w:styleId="styl">
    <w:name w:val="styl"/>
    <w:basedOn w:val="Normalny"/>
    <w:uiPriority w:val="99"/>
    <w:rsid w:val="008332D3"/>
    <w:pPr>
      <w:spacing w:before="100" w:beforeAutospacing="1" w:after="100" w:afterAutospacing="1"/>
    </w:pPr>
  </w:style>
  <w:style w:type="character" w:customStyle="1" w:styleId="Nagwek5Znak1">
    <w:name w:val="Nagłówek 5 Znak1"/>
    <w:rsid w:val="008332D3"/>
    <w:rPr>
      <w:rFonts w:ascii="Times New Roman" w:hAnsi="Times New Roman" w:cs="Times New Roman"/>
      <w:b/>
      <w:sz w:val="24"/>
      <w:szCs w:val="24"/>
    </w:rPr>
  </w:style>
  <w:style w:type="character" w:customStyle="1" w:styleId="Nagwek9Znak1">
    <w:name w:val="Nagłówek 9 Znak1"/>
    <w:uiPriority w:val="99"/>
    <w:rsid w:val="008332D3"/>
    <w:rPr>
      <w:rFonts w:ascii="Times New Roman" w:hAnsi="Times New Roman" w:cs="Times New Roman"/>
      <w:b/>
      <w:color w:val="0000FF"/>
      <w:sz w:val="24"/>
    </w:rPr>
  </w:style>
  <w:style w:type="paragraph" w:styleId="Podpise-mail">
    <w:name w:val="E-mail Signature"/>
    <w:basedOn w:val="Normalny"/>
    <w:link w:val="Podpise-mailZnak"/>
    <w:uiPriority w:val="99"/>
    <w:rsid w:val="008332D3"/>
    <w:pPr>
      <w:spacing w:before="100" w:beforeAutospacing="1" w:after="100" w:afterAutospacing="1"/>
    </w:pPr>
  </w:style>
  <w:style w:type="character" w:customStyle="1" w:styleId="Podpise-mailZnak">
    <w:name w:val="Podpis e-mail Znak"/>
    <w:link w:val="Podpise-mail"/>
    <w:uiPriority w:val="99"/>
    <w:rsid w:val="008332D3"/>
    <w:rPr>
      <w:rFonts w:ascii="Times New Roman" w:eastAsia="Times New Roman" w:hAnsi="Times New Roman"/>
      <w:sz w:val="24"/>
      <w:szCs w:val="24"/>
    </w:rPr>
  </w:style>
  <w:style w:type="paragraph" w:customStyle="1" w:styleId="NormalWeb1">
    <w:name w:val="Normal (Web)1"/>
    <w:basedOn w:val="Normalny"/>
    <w:uiPriority w:val="99"/>
    <w:rsid w:val="008332D3"/>
    <w:pPr>
      <w:spacing w:before="100" w:after="100"/>
    </w:pPr>
    <w:rPr>
      <w:szCs w:val="20"/>
    </w:rPr>
  </w:style>
  <w:style w:type="character" w:customStyle="1" w:styleId="ZwykytekstZnak">
    <w:name w:val="Zwykły tekst Znak"/>
    <w:link w:val="Zwykytekst"/>
    <w:locked/>
    <w:rsid w:val="008332D3"/>
    <w:rPr>
      <w:rFonts w:ascii="Courier New" w:eastAsia="Times New Roman" w:hAnsi="Courier New"/>
      <w:szCs w:val="24"/>
    </w:rPr>
  </w:style>
  <w:style w:type="paragraph" w:styleId="Listapunktowana2">
    <w:name w:val="List Bullet 2"/>
    <w:basedOn w:val="Normalny"/>
    <w:autoRedefine/>
    <w:uiPriority w:val="99"/>
    <w:rsid w:val="008332D3"/>
    <w:pPr>
      <w:numPr>
        <w:numId w:val="5"/>
      </w:numPr>
      <w:tabs>
        <w:tab w:val="clear" w:pos="360"/>
        <w:tab w:val="num" w:pos="643"/>
        <w:tab w:val="num" w:pos="720"/>
      </w:tabs>
      <w:ind w:left="643"/>
    </w:pPr>
    <w:rPr>
      <w:sz w:val="20"/>
      <w:szCs w:val="20"/>
    </w:rPr>
  </w:style>
  <w:style w:type="character" w:customStyle="1" w:styleId="n31">
    <w:name w:val="n31"/>
    <w:uiPriority w:val="99"/>
    <w:rsid w:val="008332D3"/>
    <w:rPr>
      <w:rFonts w:ascii="Verdana" w:hAnsi="Verdana" w:cs="Times New Roman"/>
      <w:b/>
      <w:bCs/>
      <w:color w:val="auto"/>
      <w:sz w:val="21"/>
      <w:szCs w:val="21"/>
    </w:rPr>
  </w:style>
  <w:style w:type="character" w:customStyle="1" w:styleId="x-btn-noiconx-box-item">
    <w:name w:val="x-btn-noicon x-box-item"/>
    <w:uiPriority w:val="99"/>
    <w:rsid w:val="008332D3"/>
    <w:rPr>
      <w:rFonts w:cs="Times New Roman"/>
    </w:rPr>
  </w:style>
  <w:style w:type="character" w:customStyle="1" w:styleId="googqs-tidbit-0">
    <w:name w:val="goog_qs-tidbit-0"/>
    <w:uiPriority w:val="99"/>
    <w:rsid w:val="008332D3"/>
    <w:rPr>
      <w:rFonts w:cs="Times New Roman"/>
    </w:rPr>
  </w:style>
  <w:style w:type="character" w:customStyle="1" w:styleId="Nagwek6Znak1">
    <w:name w:val="Nagłówek 6 Znak1"/>
    <w:link w:val="Nagwek6"/>
    <w:uiPriority w:val="99"/>
    <w:locked/>
    <w:rsid w:val="00877D70"/>
    <w:rPr>
      <w:rFonts w:ascii="Times New Roman" w:eastAsia="Times New Roman" w:hAnsi="Times New Roman"/>
      <w:b/>
      <w:sz w:val="24"/>
    </w:rPr>
  </w:style>
  <w:style w:type="character" w:customStyle="1" w:styleId="NagwekZnak2">
    <w:name w:val="Nagłówek Znak2"/>
    <w:link w:val="Nagwek"/>
    <w:locked/>
    <w:rsid w:val="00877D70"/>
    <w:rPr>
      <w:rFonts w:ascii="Times New Roman" w:eastAsia="Times New Roman" w:hAnsi="Times New Roman"/>
    </w:rPr>
  </w:style>
  <w:style w:type="numbering" w:customStyle="1" w:styleId="WW8Num4511">
    <w:name w:val="WW8Num4511"/>
    <w:rsid w:val="00437946"/>
    <w:pPr>
      <w:numPr>
        <w:numId w:val="6"/>
      </w:numPr>
    </w:pPr>
  </w:style>
  <w:style w:type="paragraph" w:customStyle="1" w:styleId="Akapitzlist2">
    <w:name w:val="Akapit z listą2"/>
    <w:basedOn w:val="Normalny"/>
    <w:rsid w:val="008F00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Znak1">
    <w:name w:val="Nagłówek Znak1"/>
    <w:uiPriority w:val="99"/>
    <w:locked/>
    <w:rsid w:val="00A41399"/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1">
    <w:name w:val="Bez odstępów1"/>
    <w:link w:val="NoSpacingChar1"/>
    <w:qFormat/>
    <w:rsid w:val="007010EA"/>
    <w:rPr>
      <w:rFonts w:ascii="Times New Roman" w:eastAsia="Times New Roman" w:hAnsi="Times New Roman"/>
      <w:sz w:val="24"/>
      <w:szCs w:val="22"/>
    </w:rPr>
  </w:style>
  <w:style w:type="character" w:customStyle="1" w:styleId="NoSpacingChar1">
    <w:name w:val="No Spacing Char1"/>
    <w:link w:val="Bezodstpw1"/>
    <w:locked/>
    <w:rsid w:val="007010EA"/>
    <w:rPr>
      <w:rFonts w:ascii="Times New Roman" w:eastAsia="Times New Roman" w:hAnsi="Times New Roman"/>
      <w:sz w:val="24"/>
      <w:szCs w:val="22"/>
      <w:lang w:bidi="ar-SA"/>
    </w:rPr>
  </w:style>
  <w:style w:type="paragraph" w:customStyle="1" w:styleId="Standardowywlewo">
    <w:name w:val="Standardowy w lewo"/>
    <w:basedOn w:val="Normalny"/>
    <w:rsid w:val="007010EA"/>
    <w:pPr>
      <w:jc w:val="both"/>
    </w:pPr>
    <w:rPr>
      <w:sz w:val="20"/>
      <w:szCs w:val="20"/>
    </w:rPr>
  </w:style>
  <w:style w:type="numbering" w:customStyle="1" w:styleId="WW8Num45111">
    <w:name w:val="WW8Num45111"/>
    <w:rsid w:val="007B247F"/>
    <w:pPr>
      <w:numPr>
        <w:numId w:val="8"/>
      </w:numPr>
    </w:pPr>
  </w:style>
  <w:style w:type="paragraph" w:customStyle="1" w:styleId="Dorota">
    <w:name w:val="Dorota"/>
    <w:basedOn w:val="Normalny"/>
    <w:rsid w:val="00D2277A"/>
    <w:pPr>
      <w:spacing w:line="360" w:lineRule="auto"/>
      <w:jc w:val="both"/>
    </w:pPr>
  </w:style>
  <w:style w:type="paragraph" w:customStyle="1" w:styleId="Tretekstu">
    <w:name w:val="Treść tekstu"/>
    <w:basedOn w:val="Normalny"/>
    <w:rsid w:val="00D2277A"/>
    <w:pPr>
      <w:suppressAutoHyphens/>
      <w:spacing w:line="288" w:lineRule="auto"/>
      <w:jc w:val="center"/>
    </w:pPr>
    <w:rPr>
      <w:b/>
      <w:sz w:val="28"/>
      <w:szCs w:val="20"/>
      <w:u w:val="single"/>
      <w:lang w:eastAsia="zh-CN"/>
    </w:rPr>
  </w:style>
  <w:style w:type="character" w:customStyle="1" w:styleId="apple-converted-space">
    <w:name w:val="apple-converted-space"/>
    <w:rsid w:val="009C2852"/>
    <w:rPr>
      <w:rFonts w:cs="Times New Roman"/>
    </w:rPr>
  </w:style>
  <w:style w:type="character" w:customStyle="1" w:styleId="txt-new">
    <w:name w:val="txt-new"/>
    <w:rsid w:val="009C2852"/>
  </w:style>
  <w:style w:type="paragraph" w:customStyle="1" w:styleId="Zwykytekst1">
    <w:name w:val="Zwykły tekst1"/>
    <w:basedOn w:val="Normalny"/>
    <w:rsid w:val="006B6E95"/>
    <w:rPr>
      <w:rFonts w:ascii="Courier New" w:hAnsi="Courier New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E34746"/>
  </w:style>
  <w:style w:type="paragraph" w:customStyle="1" w:styleId="Tekstblokowy1">
    <w:name w:val="Tekst blokowy1"/>
    <w:basedOn w:val="Normalny"/>
    <w:rsid w:val="00E34746"/>
    <w:pPr>
      <w:suppressAutoHyphens/>
      <w:ind w:left="1701" w:right="-709" w:hanging="1701"/>
    </w:pPr>
    <w:rPr>
      <w:rFonts w:ascii="Arial" w:hAnsi="Arial" w:cs="Calibri"/>
      <w:b/>
      <w:sz w:val="20"/>
      <w:szCs w:val="20"/>
      <w:lang w:eastAsia="ar-SA"/>
    </w:rPr>
  </w:style>
  <w:style w:type="paragraph" w:customStyle="1" w:styleId="Tekstdymka1">
    <w:name w:val="Tekst dymka1"/>
    <w:basedOn w:val="Normalny"/>
    <w:rsid w:val="00E34746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Indeks">
    <w:name w:val="Indeks"/>
    <w:basedOn w:val="Normalny"/>
    <w:rsid w:val="00E34746"/>
    <w:pPr>
      <w:suppressLineNumbers/>
      <w:suppressAutoHyphens/>
    </w:pPr>
    <w:rPr>
      <w:rFonts w:cs="Tahoma"/>
      <w:sz w:val="20"/>
      <w:szCs w:val="20"/>
      <w:lang w:eastAsia="ar-SA"/>
    </w:rPr>
  </w:style>
  <w:style w:type="character" w:styleId="Uwydatnienie">
    <w:name w:val="Emphasis"/>
    <w:qFormat/>
    <w:rsid w:val="00E34746"/>
    <w:rPr>
      <w:b/>
      <w:bCs/>
      <w:i w:val="0"/>
      <w:iCs w:val="0"/>
    </w:rPr>
  </w:style>
  <w:style w:type="paragraph" w:customStyle="1" w:styleId="Standard">
    <w:name w:val="Standard"/>
    <w:rsid w:val="00E34746"/>
    <w:pPr>
      <w:suppressAutoHyphens/>
      <w:textAlignment w:val="baseline"/>
    </w:pPr>
    <w:rPr>
      <w:rFonts w:ascii="Times New Roman" w:eastAsia="Arial" w:hAnsi="Times New Roman"/>
      <w:kern w:val="1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34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link w:val="HTML-wstpniesformatowany"/>
    <w:rsid w:val="00E34746"/>
    <w:rPr>
      <w:rFonts w:ascii="Courier New" w:eastAsia="Times New Roman" w:hAnsi="Courier New" w:cs="Courier New"/>
      <w:lang w:eastAsia="ar-SA"/>
    </w:rPr>
  </w:style>
  <w:style w:type="paragraph" w:customStyle="1" w:styleId="Lista-kontynuacja23">
    <w:name w:val="Lista - kontynuacja 23"/>
    <w:basedOn w:val="Normalny"/>
    <w:rsid w:val="00E34746"/>
    <w:pPr>
      <w:suppressAutoHyphens/>
      <w:spacing w:after="120"/>
      <w:ind w:left="566"/>
    </w:pPr>
    <w:rPr>
      <w:lang w:eastAsia="ar-SA"/>
    </w:rPr>
  </w:style>
  <w:style w:type="paragraph" w:customStyle="1" w:styleId="Body">
    <w:name w:val="Body"/>
    <w:rsid w:val="00E34746"/>
    <w:rPr>
      <w:rFonts w:ascii="Helvetica" w:eastAsia="ヒラギノ角ゴ Pro W3" w:hAnsi="Helvetica"/>
      <w:color w:val="000000"/>
      <w:sz w:val="24"/>
    </w:rPr>
  </w:style>
  <w:style w:type="paragraph" w:customStyle="1" w:styleId="Style46">
    <w:name w:val="Style46"/>
    <w:basedOn w:val="Normalny"/>
    <w:uiPriority w:val="99"/>
    <w:rsid w:val="00E34746"/>
    <w:pPr>
      <w:widowControl w:val="0"/>
      <w:autoSpaceDE w:val="0"/>
      <w:autoSpaceDN w:val="0"/>
      <w:adjustRightInd w:val="0"/>
      <w:spacing w:line="250" w:lineRule="exact"/>
    </w:pPr>
    <w:rPr>
      <w:rFonts w:ascii="Calibri" w:hAnsi="Calibri" w:cs="Calibri"/>
    </w:rPr>
  </w:style>
  <w:style w:type="character" w:customStyle="1" w:styleId="FontStyle70">
    <w:name w:val="Font Style70"/>
    <w:uiPriority w:val="99"/>
    <w:rsid w:val="00E34746"/>
    <w:rPr>
      <w:rFonts w:ascii="Calibri" w:hAnsi="Calibri" w:cs="Calibri" w:hint="default"/>
      <w:sz w:val="18"/>
      <w:szCs w:val="18"/>
    </w:rPr>
  </w:style>
  <w:style w:type="paragraph" w:customStyle="1" w:styleId="Style39">
    <w:name w:val="Style39"/>
    <w:basedOn w:val="Normalny"/>
    <w:uiPriority w:val="99"/>
    <w:rsid w:val="00E34746"/>
    <w:pPr>
      <w:widowControl w:val="0"/>
      <w:autoSpaceDE w:val="0"/>
      <w:autoSpaceDN w:val="0"/>
      <w:adjustRightInd w:val="0"/>
      <w:spacing w:line="242" w:lineRule="exact"/>
      <w:jc w:val="center"/>
    </w:pPr>
    <w:rPr>
      <w:rFonts w:ascii="Calibri" w:hAnsi="Calibri" w:cs="Calibri"/>
    </w:rPr>
  </w:style>
  <w:style w:type="numbering" w:customStyle="1" w:styleId="WW8Num45112">
    <w:name w:val="WW8Num45112"/>
    <w:rsid w:val="00051114"/>
    <w:pPr>
      <w:numPr>
        <w:numId w:val="9"/>
      </w:numPr>
    </w:pPr>
  </w:style>
  <w:style w:type="numbering" w:customStyle="1" w:styleId="WW8Num291131">
    <w:name w:val="WW8Num291131"/>
    <w:rsid w:val="009F5D94"/>
    <w:pPr>
      <w:numPr>
        <w:numId w:val="17"/>
      </w:numPr>
    </w:pPr>
  </w:style>
  <w:style w:type="numbering" w:customStyle="1" w:styleId="WW8Num2932">
    <w:name w:val="WW8Num2932"/>
    <w:rsid w:val="001D16B0"/>
    <w:pPr>
      <w:numPr>
        <w:numId w:val="11"/>
      </w:numPr>
    </w:pPr>
  </w:style>
  <w:style w:type="numbering" w:customStyle="1" w:styleId="WW8Num4522">
    <w:name w:val="WW8Num4522"/>
    <w:rsid w:val="001D16B0"/>
    <w:pPr>
      <w:numPr>
        <w:numId w:val="12"/>
      </w:numPr>
    </w:pPr>
  </w:style>
  <w:style w:type="numbering" w:customStyle="1" w:styleId="WW8Num29212">
    <w:name w:val="WW8Num29212"/>
    <w:rsid w:val="001D16B0"/>
    <w:pPr>
      <w:numPr>
        <w:numId w:val="4"/>
      </w:numPr>
    </w:pPr>
  </w:style>
  <w:style w:type="numbering" w:customStyle="1" w:styleId="WW8Num2912123">
    <w:name w:val="WW8Num2912123"/>
    <w:rsid w:val="001D16B0"/>
    <w:pPr>
      <w:numPr>
        <w:numId w:val="10"/>
      </w:numPr>
    </w:pPr>
  </w:style>
  <w:style w:type="character" w:customStyle="1" w:styleId="StopkaZnak1">
    <w:name w:val="Stopka Znak1"/>
    <w:link w:val="Stopka"/>
    <w:locked/>
    <w:rsid w:val="001F097A"/>
    <w:rPr>
      <w:rFonts w:ascii="Arial" w:eastAsia="Times New Roman" w:hAnsi="Arial"/>
      <w:sz w:val="24"/>
    </w:rPr>
  </w:style>
  <w:style w:type="numbering" w:customStyle="1" w:styleId="WW8Num291132">
    <w:name w:val="WW8Num291132"/>
    <w:rsid w:val="002C25B1"/>
    <w:pPr>
      <w:numPr>
        <w:numId w:val="13"/>
      </w:numPr>
    </w:pPr>
  </w:style>
  <w:style w:type="numbering" w:customStyle="1" w:styleId="WW8Num29132">
    <w:name w:val="WW8Num29132"/>
    <w:rsid w:val="002C25B1"/>
    <w:pPr>
      <w:numPr>
        <w:numId w:val="14"/>
      </w:numPr>
    </w:pPr>
  </w:style>
  <w:style w:type="paragraph" w:customStyle="1" w:styleId="Mapadokumentu2">
    <w:name w:val="Mapa dokumentu2"/>
    <w:basedOn w:val="Normalny"/>
    <w:rsid w:val="000B1DC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1">
    <w:name w:val="Mapa dokumentu Znak1"/>
    <w:uiPriority w:val="99"/>
    <w:semiHidden/>
    <w:rsid w:val="000B1DC7"/>
    <w:rPr>
      <w:rFonts w:ascii="Segoe UI" w:eastAsia="Times New Roman" w:hAnsi="Segoe UI" w:cs="Segoe UI"/>
      <w:sz w:val="16"/>
      <w:szCs w:val="16"/>
    </w:rPr>
  </w:style>
  <w:style w:type="character" w:styleId="UyteHipercze">
    <w:name w:val="FollowedHyperlink"/>
    <w:unhideWhenUsed/>
    <w:rsid w:val="008A7637"/>
    <w:rPr>
      <w:color w:val="800080"/>
      <w:u w:val="single"/>
    </w:rPr>
  </w:style>
  <w:style w:type="paragraph" w:customStyle="1" w:styleId="xl78">
    <w:name w:val="xl78"/>
    <w:basedOn w:val="Normalny"/>
    <w:rsid w:val="008A7637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ny"/>
    <w:rsid w:val="008A7637"/>
    <w:pPr>
      <w:spacing w:before="100" w:beforeAutospacing="1" w:after="100" w:afterAutospacing="1"/>
      <w:jc w:val="center"/>
    </w:pPr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8A7637"/>
  </w:style>
  <w:style w:type="paragraph" w:customStyle="1" w:styleId="xl65">
    <w:name w:val="xl65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alny"/>
    <w:rsid w:val="008A763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ny"/>
    <w:rsid w:val="008A763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8A7637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9">
    <w:name w:val="xl69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0">
    <w:name w:val="xl70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8A763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8A7637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8A7637"/>
  </w:style>
  <w:style w:type="paragraph" w:customStyle="1" w:styleId="xl76">
    <w:name w:val="xl76"/>
    <w:basedOn w:val="Normalny"/>
    <w:rsid w:val="008A7637"/>
    <w:pPr>
      <w:spacing w:before="100" w:beforeAutospacing="1" w:after="100" w:afterAutospacing="1"/>
      <w:jc w:val="center"/>
    </w:pPr>
    <w:rPr>
      <w:b/>
      <w:bCs/>
    </w:rPr>
  </w:style>
  <w:style w:type="numbering" w:customStyle="1" w:styleId="Bezlisty4">
    <w:name w:val="Bez listy4"/>
    <w:next w:val="Bezlisty"/>
    <w:uiPriority w:val="99"/>
    <w:semiHidden/>
    <w:unhideWhenUsed/>
    <w:rsid w:val="008A7637"/>
  </w:style>
  <w:style w:type="paragraph" w:customStyle="1" w:styleId="xl77">
    <w:name w:val="xl77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8A763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nhideWhenUsed/>
    <w:rsid w:val="00BE3FF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3FF4"/>
    <w:rPr>
      <w:b/>
      <w:bCs/>
    </w:rPr>
  </w:style>
  <w:style w:type="character" w:customStyle="1" w:styleId="TematkomentarzaZnak">
    <w:name w:val="Temat komentarza Znak"/>
    <w:link w:val="Tematkomentarza"/>
    <w:semiHidden/>
    <w:rsid w:val="00BE3FF4"/>
    <w:rPr>
      <w:rFonts w:ascii="Times New Roman" w:eastAsia="Times New Roman" w:hAnsi="Times New Roman"/>
      <w:b/>
      <w:bCs/>
    </w:rPr>
  </w:style>
  <w:style w:type="numbering" w:customStyle="1" w:styleId="WW8Num45113">
    <w:name w:val="WW8Num45113"/>
    <w:rsid w:val="00516159"/>
    <w:pPr>
      <w:numPr>
        <w:numId w:val="16"/>
      </w:numPr>
    </w:pPr>
  </w:style>
  <w:style w:type="character" w:customStyle="1" w:styleId="BezodstpwZnak1">
    <w:name w:val="Bez odstępów Znak1"/>
    <w:uiPriority w:val="99"/>
    <w:locked/>
    <w:rsid w:val="008F5F3D"/>
    <w:rPr>
      <w:rFonts w:ascii="Times New Roman" w:eastAsia="Times New Roman" w:hAnsi="Times New Roman"/>
      <w:sz w:val="24"/>
      <w:szCs w:val="24"/>
      <w:lang w:eastAsia="pl-PL" w:bidi="ar-SA"/>
    </w:rPr>
  </w:style>
  <w:style w:type="numbering" w:customStyle="1" w:styleId="WW8Num29122">
    <w:name w:val="WW8Num29122"/>
    <w:rsid w:val="00C345C5"/>
    <w:pPr>
      <w:numPr>
        <w:numId w:val="15"/>
      </w:numPr>
    </w:pPr>
  </w:style>
  <w:style w:type="paragraph" w:customStyle="1" w:styleId="Akapitzlist3">
    <w:name w:val="Akapit z listą3"/>
    <w:basedOn w:val="Normalny"/>
    <w:uiPriority w:val="99"/>
    <w:rsid w:val="001719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rsid w:val="00BD2B3A"/>
    <w:rPr>
      <w:rFonts w:ascii="Times New Roman" w:eastAsia="Times New Roman" w:hAnsi="Times New Roman"/>
      <w:b/>
      <w:sz w:val="28"/>
      <w:u w:val="single"/>
    </w:rPr>
  </w:style>
  <w:style w:type="paragraph" w:customStyle="1" w:styleId="Teksty">
    <w:name w:val="Teksty"/>
    <w:basedOn w:val="Normalny"/>
    <w:rsid w:val="00BD2B3A"/>
    <w:p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customStyle="1" w:styleId="Wykazzacznikwwkorespondencji">
    <w:name w:val="Wykaz załączników w korespondencji"/>
    <w:basedOn w:val="Normalny"/>
    <w:rsid w:val="00BD2B3A"/>
    <w:pPr>
      <w:spacing w:after="120" w:line="360" w:lineRule="auto"/>
    </w:pPr>
    <w:rPr>
      <w:rFonts w:ascii="Arial" w:hAnsi="Arial"/>
      <w:sz w:val="20"/>
      <w:szCs w:val="20"/>
    </w:rPr>
  </w:style>
  <w:style w:type="paragraph" w:customStyle="1" w:styleId="Datawkorespondencji">
    <w:name w:val="Data w korespondencji"/>
    <w:basedOn w:val="Normalny"/>
    <w:rsid w:val="00BD2B3A"/>
    <w:pPr>
      <w:spacing w:after="120" w:line="360" w:lineRule="auto"/>
      <w:jc w:val="right"/>
    </w:pPr>
    <w:rPr>
      <w:rFonts w:ascii="Arial" w:hAnsi="Arial"/>
      <w:sz w:val="20"/>
      <w:szCs w:val="20"/>
    </w:rPr>
  </w:style>
  <w:style w:type="paragraph" w:styleId="Tekstblokowy">
    <w:name w:val="Block Text"/>
    <w:basedOn w:val="Normalny"/>
    <w:rsid w:val="00BD2B3A"/>
    <w:pPr>
      <w:ind w:left="5103" w:right="-710"/>
    </w:pPr>
    <w:rPr>
      <w:rFonts w:ascii="Tahoma" w:hAnsi="Tahoma"/>
      <w:sz w:val="20"/>
      <w:szCs w:val="20"/>
    </w:rPr>
  </w:style>
  <w:style w:type="character" w:customStyle="1" w:styleId="EquationCaption">
    <w:name w:val="_Equation Caption"/>
    <w:rsid w:val="00BD2B3A"/>
  </w:style>
  <w:style w:type="paragraph" w:customStyle="1" w:styleId="ZnakZnakZnak">
    <w:name w:val="Znak Znak Znak"/>
    <w:basedOn w:val="Normalny"/>
    <w:rsid w:val="00BD2B3A"/>
  </w:style>
  <w:style w:type="character" w:customStyle="1" w:styleId="apple-style-span">
    <w:name w:val="apple-style-span"/>
    <w:rsid w:val="00BD2B3A"/>
  </w:style>
  <w:style w:type="character" w:customStyle="1" w:styleId="luchili">
    <w:name w:val="luc_hili"/>
    <w:rsid w:val="00BD2B3A"/>
  </w:style>
  <w:style w:type="paragraph" w:styleId="Poprawka">
    <w:name w:val="Revision"/>
    <w:hidden/>
    <w:uiPriority w:val="99"/>
    <w:semiHidden/>
    <w:rsid w:val="00BD2B3A"/>
    <w:rPr>
      <w:rFonts w:ascii="Times New Roman" w:eastAsia="Times New Roman" w:hAnsi="Times New Roman"/>
    </w:rPr>
  </w:style>
  <w:style w:type="paragraph" w:customStyle="1" w:styleId="Punkttekstu">
    <w:name w:val="Punkttekstu"/>
    <w:basedOn w:val="Normalny"/>
    <w:uiPriority w:val="99"/>
    <w:rsid w:val="00BD2B3A"/>
    <w:pPr>
      <w:ind w:left="283" w:hanging="283"/>
      <w:jc w:val="both"/>
    </w:pPr>
    <w:rPr>
      <w:sz w:val="20"/>
      <w:szCs w:val="20"/>
      <w:lang w:eastAsia="ar-SA"/>
    </w:rPr>
  </w:style>
  <w:style w:type="paragraph" w:customStyle="1" w:styleId="ASSECONagwekA1">
    <w:name w:val="ASSECO Nagłówek A1"/>
    <w:basedOn w:val="ASSECOStandardowy"/>
    <w:next w:val="ASSECOStandardowy"/>
    <w:rsid w:val="00BD2B3A"/>
    <w:pPr>
      <w:keepNext/>
      <w:pageBreakBefore/>
      <w:spacing w:before="480"/>
      <w:outlineLvl w:val="0"/>
    </w:pPr>
    <w:rPr>
      <w:rFonts w:cs="Arial"/>
      <w:b/>
      <w:sz w:val="28"/>
      <w:szCs w:val="36"/>
    </w:rPr>
  </w:style>
  <w:style w:type="paragraph" w:customStyle="1" w:styleId="ASSECOStandardowy">
    <w:name w:val="ASSECO Standardowy"/>
    <w:basedOn w:val="Normalny"/>
    <w:rsid w:val="00BD2B3A"/>
    <w:pPr>
      <w:spacing w:after="120" w:line="280" w:lineRule="atLeast"/>
      <w:jc w:val="both"/>
    </w:pPr>
    <w:rPr>
      <w:rFonts w:ascii="Verdana" w:hAnsi="Verdana"/>
      <w:color w:val="000000"/>
      <w:sz w:val="20"/>
    </w:rPr>
  </w:style>
  <w:style w:type="paragraph" w:customStyle="1" w:styleId="ASSECOTabela">
    <w:name w:val="ASSECO Tabela"/>
    <w:basedOn w:val="ASSECOStandardowy"/>
    <w:qFormat/>
    <w:rsid w:val="00BD2B3A"/>
    <w:pPr>
      <w:spacing w:after="0"/>
      <w:jc w:val="left"/>
    </w:pPr>
  </w:style>
  <w:style w:type="character" w:customStyle="1" w:styleId="AkapitzlistZnak">
    <w:name w:val="Akapit z listą Znak"/>
    <w:aliases w:val="Podsis rysunku Znak"/>
    <w:link w:val="Akapitzlist"/>
    <w:uiPriority w:val="99"/>
    <w:qFormat/>
    <w:rsid w:val="00BD2B3A"/>
    <w:rPr>
      <w:sz w:val="22"/>
      <w:szCs w:val="22"/>
      <w:lang w:eastAsia="en-US"/>
    </w:rPr>
  </w:style>
  <w:style w:type="paragraph" w:customStyle="1" w:styleId="pp2">
    <w:name w:val="pp_2"/>
    <w:basedOn w:val="Normalny"/>
    <w:rsid w:val="00BD2B3A"/>
    <w:pPr>
      <w:suppressAutoHyphens/>
      <w:overflowPunct w:val="0"/>
      <w:autoSpaceDE w:val="0"/>
      <w:spacing w:before="120"/>
      <w:ind w:left="1078" w:hanging="539"/>
      <w:jc w:val="both"/>
    </w:pPr>
    <w:rPr>
      <w:rFonts w:eastAsia="Arial"/>
      <w:szCs w:val="20"/>
      <w:lang w:eastAsia="ar-SA"/>
    </w:rPr>
  </w:style>
  <w:style w:type="paragraph" w:customStyle="1" w:styleId="Styl1">
    <w:name w:val="Styl1"/>
    <w:basedOn w:val="Normalny"/>
    <w:autoRedefine/>
    <w:rsid w:val="00BD2B3A"/>
    <w:pPr>
      <w:spacing w:after="60"/>
      <w:jc w:val="both"/>
    </w:pPr>
    <w:rPr>
      <w:rFonts w:ascii="Arial" w:hAnsi="Arial" w:cs="Arial"/>
      <w:sz w:val="16"/>
      <w:szCs w:val="20"/>
      <w:lang w:eastAsia="en-US"/>
    </w:rPr>
  </w:style>
  <w:style w:type="character" w:customStyle="1" w:styleId="h10">
    <w:name w:val="h1"/>
    <w:basedOn w:val="Domylnaczcionkaakapitu"/>
    <w:rsid w:val="002B738E"/>
  </w:style>
  <w:style w:type="character" w:customStyle="1" w:styleId="FontStyle74">
    <w:name w:val="Font Style74"/>
    <w:rsid w:val="000B72FC"/>
    <w:rPr>
      <w:rFonts w:ascii="Verdana" w:hAnsi="Verdana" w:cs="Verdana"/>
      <w:color w:val="000000"/>
      <w:sz w:val="18"/>
      <w:szCs w:val="18"/>
    </w:rPr>
  </w:style>
  <w:style w:type="paragraph" w:customStyle="1" w:styleId="Tekstpodstawowy23">
    <w:name w:val="Tekst podstawowy 23"/>
    <w:basedOn w:val="Normalny"/>
    <w:rsid w:val="00386601"/>
    <w:pPr>
      <w:suppressAutoHyphens/>
      <w:jc w:val="both"/>
    </w:pPr>
    <w:rPr>
      <w:rFonts w:cs="Calibri"/>
      <w:bCs/>
      <w:lang w:eastAsia="zh-CN"/>
    </w:rPr>
  </w:style>
  <w:style w:type="character" w:customStyle="1" w:styleId="FontStyle37">
    <w:name w:val="Font Style37"/>
    <w:uiPriority w:val="99"/>
    <w:unhideWhenUsed/>
    <w:rsid w:val="00984836"/>
    <w:rPr>
      <w:rFonts w:cs="Times New Roman"/>
      <w:sz w:val="20"/>
      <w:szCs w:val="20"/>
    </w:rPr>
  </w:style>
  <w:style w:type="paragraph" w:customStyle="1" w:styleId="Style7">
    <w:name w:val="Style7"/>
    <w:basedOn w:val="Normalny"/>
    <w:uiPriority w:val="99"/>
    <w:unhideWhenUsed/>
    <w:rsid w:val="00984836"/>
    <w:pPr>
      <w:widowControl w:val="0"/>
      <w:autoSpaceDE w:val="0"/>
      <w:autoSpaceDN w:val="0"/>
      <w:adjustRightInd w:val="0"/>
    </w:pPr>
    <w:rPr>
      <w:rFonts w:eastAsia="SimSun"/>
    </w:rPr>
  </w:style>
  <w:style w:type="character" w:customStyle="1" w:styleId="txtsrodtytul">
    <w:name w:val="txt_srodtytul"/>
    <w:basedOn w:val="Domylnaczcionkaakapitu"/>
    <w:rsid w:val="00E4042E"/>
  </w:style>
  <w:style w:type="paragraph" w:customStyle="1" w:styleId="pkt">
    <w:name w:val="pkt"/>
    <w:basedOn w:val="Normalny"/>
    <w:link w:val="pktZnak"/>
    <w:rsid w:val="00F96DF5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F96DF5"/>
    <w:rPr>
      <w:rFonts w:ascii="Times New Roman" w:eastAsia="Times New Roman" w:hAnsi="Times New Roman"/>
      <w:sz w:val="24"/>
      <w:szCs w:val="24"/>
    </w:rPr>
  </w:style>
  <w:style w:type="character" w:styleId="HTML-cytat">
    <w:name w:val="HTML Cite"/>
    <w:uiPriority w:val="99"/>
    <w:semiHidden/>
    <w:unhideWhenUsed/>
    <w:rsid w:val="00005C48"/>
    <w:rPr>
      <w:i/>
      <w:iCs/>
    </w:rPr>
  </w:style>
  <w:style w:type="paragraph" w:customStyle="1" w:styleId="Textbody">
    <w:name w:val="Text body"/>
    <w:basedOn w:val="Normalny"/>
    <w:rsid w:val="00D825F1"/>
    <w:pPr>
      <w:suppressAutoHyphens/>
      <w:autoSpaceDN w:val="0"/>
      <w:spacing w:after="140" w:line="276" w:lineRule="auto"/>
    </w:pPr>
    <w:rPr>
      <w:rFonts w:ascii="Liberation Serif" w:eastAsia="SimSun" w:hAnsi="Liberation Serif" w:cs="Mangal"/>
      <w:kern w:val="3"/>
      <w:lang w:eastAsia="zh-CN" w:bidi="hi-IN"/>
    </w:rPr>
  </w:style>
  <w:style w:type="numbering" w:customStyle="1" w:styleId="WW8Num29113">
    <w:name w:val="WW8Num29113"/>
    <w:rsid w:val="009C7119"/>
    <w:pPr>
      <w:numPr>
        <w:numId w:val="20"/>
      </w:numPr>
    </w:pPr>
  </w:style>
  <w:style w:type="numbering" w:customStyle="1" w:styleId="WW8Num2923">
    <w:name w:val="WW8Num2923"/>
    <w:rsid w:val="009C7119"/>
    <w:pPr>
      <w:numPr>
        <w:numId w:val="21"/>
      </w:numPr>
    </w:pPr>
  </w:style>
  <w:style w:type="numbering" w:customStyle="1" w:styleId="WW8Num291224">
    <w:name w:val="WW8Num291224"/>
    <w:rsid w:val="009C7119"/>
    <w:pPr>
      <w:numPr>
        <w:numId w:val="3"/>
      </w:numPr>
    </w:pPr>
  </w:style>
  <w:style w:type="numbering" w:customStyle="1" w:styleId="WW8Num291321">
    <w:name w:val="WW8Num291321"/>
    <w:rsid w:val="009C7119"/>
    <w:pPr>
      <w:numPr>
        <w:numId w:val="22"/>
      </w:numPr>
    </w:pPr>
  </w:style>
  <w:style w:type="paragraph" w:customStyle="1" w:styleId="Tekstdugiegocytatu">
    <w:name w:val="Tekst długiego cytatu"/>
    <w:basedOn w:val="Normalny"/>
    <w:rsid w:val="00561BC8"/>
    <w:pPr>
      <w:suppressAutoHyphens/>
      <w:ind w:left="705" w:right="-567"/>
      <w:jc w:val="both"/>
    </w:pPr>
    <w:rPr>
      <w:i/>
      <w:sz w:val="28"/>
      <w:szCs w:val="20"/>
      <w:lang w:eastAsia="ar-SA"/>
    </w:rPr>
  </w:style>
  <w:style w:type="paragraph" w:styleId="Lista2">
    <w:name w:val="List 2"/>
    <w:basedOn w:val="Normalny"/>
    <w:uiPriority w:val="99"/>
    <w:semiHidden/>
    <w:unhideWhenUsed/>
    <w:rsid w:val="00FC5F91"/>
    <w:pPr>
      <w:ind w:left="566" w:hanging="283"/>
      <w:contextualSpacing/>
    </w:pPr>
  </w:style>
  <w:style w:type="paragraph" w:customStyle="1" w:styleId="Styl0">
    <w:name w:val="Styl"/>
    <w:uiPriority w:val="99"/>
    <w:rsid w:val="00FC5F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5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2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5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63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07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32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19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5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5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65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66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23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96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57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F852D-26DE-4E2E-A68E-651DA82D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 Wojskowy Szpital Kliniczny z Polikliniką</vt:lpstr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Wojskowy Szpital Kliniczny z Polikliniką</dc:title>
  <dc:creator>Aga</dc:creator>
  <cp:lastModifiedBy>Zamówienia</cp:lastModifiedBy>
  <cp:revision>4</cp:revision>
  <cp:lastPrinted>2019-11-20T11:38:00Z</cp:lastPrinted>
  <dcterms:created xsi:type="dcterms:W3CDTF">2021-06-02T06:44:00Z</dcterms:created>
  <dcterms:modified xsi:type="dcterms:W3CDTF">2021-06-04T10:37:00Z</dcterms:modified>
</cp:coreProperties>
</file>